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6E" w:rsidRDefault="001D016E">
      <w:pPr>
        <w:pStyle w:val="Nzov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Zmluva o dielo </w:t>
      </w:r>
    </w:p>
    <w:p w:rsidR="001D016E" w:rsidRPr="00AA2B2C" w:rsidRDefault="001D016E">
      <w:pPr>
        <w:pStyle w:val="Nzov"/>
        <w:rPr>
          <w:b w:val="0"/>
          <w:bCs w:val="0"/>
          <w:szCs w:val="22"/>
        </w:rPr>
      </w:pPr>
      <w:r w:rsidRPr="00AA2B2C">
        <w:rPr>
          <w:b w:val="0"/>
          <w:bCs w:val="0"/>
          <w:szCs w:val="22"/>
        </w:rPr>
        <w:t xml:space="preserve">č. </w:t>
      </w:r>
      <w:r w:rsidR="00791A2C" w:rsidRPr="00AA2B2C">
        <w:rPr>
          <w:b w:val="0"/>
          <w:bCs w:val="0"/>
          <w:szCs w:val="22"/>
        </w:rPr>
        <w:t>..............................</w:t>
      </w:r>
    </w:p>
    <w:p w:rsidR="001D016E" w:rsidRPr="00AA2B2C" w:rsidRDefault="001D016E">
      <w:pPr>
        <w:pStyle w:val="Zkladntext"/>
        <w:pBdr>
          <w:bottom w:val="single" w:sz="4" w:space="3" w:color="000000"/>
        </w:pBdr>
        <w:jc w:val="center"/>
        <w:rPr>
          <w:rFonts w:ascii="Century Gothic" w:hAnsi="Century Gothic"/>
          <w:b w:val="0"/>
          <w:bCs w:val="0"/>
          <w:sz w:val="22"/>
          <w:szCs w:val="22"/>
        </w:rPr>
      </w:pPr>
      <w:r w:rsidRPr="00AA2B2C">
        <w:rPr>
          <w:rFonts w:ascii="Century Gothic" w:hAnsi="Century Gothic"/>
          <w:b w:val="0"/>
          <w:bCs w:val="0"/>
          <w:sz w:val="22"/>
          <w:szCs w:val="22"/>
        </w:rPr>
        <w:t xml:space="preserve">uzatvorená medzi objednávateľom a zhotoviteľom podľa § 536 a násl. zákona </w:t>
      </w:r>
      <w:r w:rsidR="00CA30CA">
        <w:rPr>
          <w:rFonts w:ascii="Century Gothic" w:hAnsi="Century Gothic"/>
          <w:b w:val="0"/>
          <w:bCs w:val="0"/>
          <w:sz w:val="22"/>
          <w:szCs w:val="22"/>
        </w:rPr>
        <w:t xml:space="preserve">č. 513/91 </w:t>
      </w:r>
      <w:r w:rsidRPr="00AA2B2C">
        <w:rPr>
          <w:rFonts w:ascii="Century Gothic" w:hAnsi="Century Gothic"/>
          <w:b w:val="0"/>
          <w:bCs w:val="0"/>
          <w:sz w:val="22"/>
          <w:szCs w:val="22"/>
        </w:rPr>
        <w:t>Zb.  v platnom znení</w:t>
      </w:r>
    </w:p>
    <w:p w:rsidR="001D016E" w:rsidRPr="00AA2B2C" w:rsidRDefault="001D016E">
      <w:pPr>
        <w:jc w:val="center"/>
        <w:rPr>
          <w:rFonts w:ascii="Century Gothic" w:hAnsi="Century Gothic"/>
          <w:sz w:val="22"/>
          <w:szCs w:val="22"/>
        </w:rPr>
      </w:pPr>
    </w:p>
    <w:p w:rsidR="001D016E" w:rsidRPr="00AA2B2C" w:rsidRDefault="001D016E">
      <w:pPr>
        <w:jc w:val="center"/>
        <w:rPr>
          <w:rFonts w:ascii="Century Gothic" w:hAnsi="Century Gothic"/>
          <w:b/>
          <w:sz w:val="22"/>
          <w:szCs w:val="22"/>
        </w:rPr>
      </w:pPr>
      <w:r w:rsidRPr="00AA2B2C">
        <w:rPr>
          <w:rFonts w:ascii="Century Gothic" w:hAnsi="Century Gothic"/>
          <w:b/>
          <w:sz w:val="22"/>
          <w:szCs w:val="22"/>
        </w:rPr>
        <w:t>Čl. 1. Zmluvné strany</w:t>
      </w:r>
    </w:p>
    <w:p w:rsidR="001D016E" w:rsidRPr="00AA2B2C" w:rsidRDefault="001D016E">
      <w:pPr>
        <w:jc w:val="center"/>
        <w:rPr>
          <w:rFonts w:ascii="Century Gothic" w:hAnsi="Century Gothic"/>
          <w:sz w:val="22"/>
          <w:szCs w:val="22"/>
        </w:rPr>
      </w:pPr>
    </w:p>
    <w:p w:rsidR="001D016E" w:rsidRPr="00AA2B2C" w:rsidRDefault="001D016E">
      <w:pPr>
        <w:rPr>
          <w:rFonts w:ascii="Century Gothic" w:hAnsi="Century Gothic"/>
          <w:b/>
          <w:sz w:val="22"/>
          <w:szCs w:val="22"/>
        </w:rPr>
      </w:pPr>
      <w:r w:rsidRPr="00AA2B2C">
        <w:rPr>
          <w:rFonts w:ascii="Century Gothic" w:hAnsi="Century Gothic"/>
          <w:b/>
          <w:sz w:val="22"/>
          <w:szCs w:val="22"/>
        </w:rPr>
        <w:t>Objednávateľ :</w:t>
      </w:r>
      <w:r w:rsidRPr="00AA2B2C">
        <w:rPr>
          <w:rFonts w:ascii="Century Gothic" w:hAnsi="Century Gothic"/>
          <w:b/>
          <w:sz w:val="22"/>
          <w:szCs w:val="22"/>
        </w:rPr>
        <w:tab/>
      </w:r>
      <w:r w:rsidRPr="00AA2B2C">
        <w:rPr>
          <w:rFonts w:ascii="Century Gothic" w:hAnsi="Century Gothic"/>
          <w:b/>
          <w:sz w:val="22"/>
          <w:szCs w:val="22"/>
        </w:rPr>
        <w:tab/>
      </w:r>
      <w:r w:rsidRPr="00AA2B2C">
        <w:rPr>
          <w:rFonts w:ascii="Century Gothic" w:hAnsi="Century Gothic"/>
          <w:b/>
          <w:sz w:val="22"/>
          <w:szCs w:val="22"/>
        </w:rPr>
        <w:tab/>
      </w:r>
      <w:r w:rsidR="00CA30CA">
        <w:rPr>
          <w:rFonts w:ascii="Century Gothic" w:hAnsi="Century Gothic"/>
          <w:b/>
          <w:sz w:val="22"/>
          <w:szCs w:val="22"/>
        </w:rPr>
        <w:t>Obec Zalužice</w:t>
      </w:r>
    </w:p>
    <w:p w:rsidR="001D016E" w:rsidRPr="00AA2B2C" w:rsidRDefault="001D016E">
      <w:pPr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Sídlo:</w:t>
      </w:r>
      <w:r w:rsidRPr="00AA2B2C">
        <w:rPr>
          <w:rFonts w:ascii="Century Gothic" w:hAnsi="Century Gothic"/>
          <w:sz w:val="22"/>
          <w:szCs w:val="22"/>
        </w:rPr>
        <w:tab/>
      </w:r>
      <w:r w:rsidRPr="00AA2B2C">
        <w:rPr>
          <w:rFonts w:ascii="Century Gothic" w:hAnsi="Century Gothic"/>
          <w:sz w:val="22"/>
          <w:szCs w:val="22"/>
        </w:rPr>
        <w:tab/>
      </w:r>
      <w:r w:rsidRPr="00AA2B2C">
        <w:rPr>
          <w:rFonts w:ascii="Century Gothic" w:hAnsi="Century Gothic"/>
          <w:sz w:val="22"/>
          <w:szCs w:val="22"/>
        </w:rPr>
        <w:tab/>
        <w:t xml:space="preserve">                     </w:t>
      </w:r>
      <w:r w:rsidR="00CA30CA">
        <w:rPr>
          <w:rFonts w:ascii="Century Gothic" w:hAnsi="Century Gothic"/>
          <w:sz w:val="22"/>
          <w:szCs w:val="22"/>
        </w:rPr>
        <w:tab/>
        <w:t>Obecný úrad Zalužice 207, 072 34 Zalužice</w:t>
      </w:r>
    </w:p>
    <w:p w:rsidR="001D016E" w:rsidRPr="00AA2B2C" w:rsidRDefault="001D016E">
      <w:pPr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 xml:space="preserve">Zastúpený:   </w:t>
      </w:r>
      <w:r w:rsidR="00CA30CA">
        <w:rPr>
          <w:rFonts w:ascii="Century Gothic" w:hAnsi="Century Gothic"/>
          <w:sz w:val="22"/>
          <w:szCs w:val="22"/>
        </w:rPr>
        <w:tab/>
      </w:r>
      <w:r w:rsidRPr="00AA2B2C">
        <w:rPr>
          <w:rFonts w:ascii="Century Gothic" w:hAnsi="Century Gothic"/>
          <w:sz w:val="22"/>
          <w:szCs w:val="22"/>
        </w:rPr>
        <w:tab/>
        <w:t xml:space="preserve">                     </w:t>
      </w:r>
      <w:r w:rsidR="00CA30CA">
        <w:rPr>
          <w:rFonts w:ascii="Century Gothic" w:hAnsi="Century Gothic"/>
          <w:sz w:val="22"/>
          <w:szCs w:val="22"/>
        </w:rPr>
        <w:tab/>
        <w:t xml:space="preserve">Mgr. Gabriel </w:t>
      </w:r>
      <w:proofErr w:type="spellStart"/>
      <w:r w:rsidR="00CA30CA">
        <w:rPr>
          <w:rFonts w:ascii="Century Gothic" w:hAnsi="Century Gothic"/>
          <w:sz w:val="22"/>
          <w:szCs w:val="22"/>
        </w:rPr>
        <w:t>Viňanský</w:t>
      </w:r>
      <w:proofErr w:type="spellEnd"/>
      <w:r w:rsidR="00CA30CA">
        <w:rPr>
          <w:rFonts w:ascii="Century Gothic" w:hAnsi="Century Gothic"/>
          <w:sz w:val="22"/>
          <w:szCs w:val="22"/>
        </w:rPr>
        <w:t>, starosta obce</w:t>
      </w:r>
    </w:p>
    <w:p w:rsidR="001D016E" w:rsidRPr="00AA2B2C" w:rsidRDefault="001D016E">
      <w:pPr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IČO:</w:t>
      </w:r>
      <w:r w:rsidRPr="00AA2B2C">
        <w:rPr>
          <w:rFonts w:ascii="Century Gothic" w:hAnsi="Century Gothic"/>
          <w:sz w:val="22"/>
          <w:szCs w:val="22"/>
        </w:rPr>
        <w:tab/>
      </w:r>
      <w:r w:rsidRPr="00AA2B2C">
        <w:rPr>
          <w:rFonts w:ascii="Century Gothic" w:hAnsi="Century Gothic"/>
          <w:sz w:val="22"/>
          <w:szCs w:val="22"/>
        </w:rPr>
        <w:tab/>
      </w:r>
      <w:r w:rsidR="00CA30CA">
        <w:rPr>
          <w:rFonts w:ascii="Century Gothic" w:hAnsi="Century Gothic"/>
          <w:sz w:val="22"/>
          <w:szCs w:val="22"/>
        </w:rPr>
        <w:tab/>
      </w:r>
      <w:r w:rsidR="00CA30CA">
        <w:rPr>
          <w:rFonts w:ascii="Century Gothic" w:hAnsi="Century Gothic"/>
          <w:sz w:val="22"/>
          <w:szCs w:val="22"/>
        </w:rPr>
        <w:tab/>
      </w:r>
      <w:r w:rsidR="00CA30CA">
        <w:rPr>
          <w:rFonts w:ascii="Century Gothic" w:hAnsi="Century Gothic"/>
          <w:sz w:val="22"/>
          <w:szCs w:val="22"/>
        </w:rPr>
        <w:tab/>
        <w:t>00326046</w:t>
      </w:r>
      <w:r w:rsidR="00CA30CA">
        <w:rPr>
          <w:rFonts w:ascii="Century Gothic" w:hAnsi="Century Gothic"/>
          <w:sz w:val="22"/>
          <w:szCs w:val="22"/>
        </w:rPr>
        <w:tab/>
      </w:r>
      <w:r w:rsidRPr="00AA2B2C">
        <w:rPr>
          <w:rFonts w:ascii="Century Gothic" w:hAnsi="Century Gothic"/>
          <w:sz w:val="22"/>
          <w:szCs w:val="22"/>
        </w:rPr>
        <w:t xml:space="preserve">                                </w:t>
      </w:r>
    </w:p>
    <w:p w:rsidR="000B5B41" w:rsidRDefault="001D016E" w:rsidP="000B5B41">
      <w:pPr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DIČ:</w:t>
      </w:r>
      <w:r w:rsidR="00CA30CA">
        <w:rPr>
          <w:rFonts w:ascii="Century Gothic" w:hAnsi="Century Gothic"/>
          <w:sz w:val="22"/>
          <w:szCs w:val="22"/>
        </w:rPr>
        <w:tab/>
      </w:r>
      <w:r w:rsidR="00CA30CA">
        <w:rPr>
          <w:rFonts w:ascii="Century Gothic" w:hAnsi="Century Gothic"/>
          <w:sz w:val="22"/>
          <w:szCs w:val="22"/>
        </w:rPr>
        <w:tab/>
      </w:r>
      <w:r w:rsidR="00CA30CA">
        <w:rPr>
          <w:rFonts w:ascii="Century Gothic" w:hAnsi="Century Gothic"/>
          <w:sz w:val="22"/>
          <w:szCs w:val="22"/>
        </w:rPr>
        <w:tab/>
      </w:r>
      <w:r w:rsidR="00CA30CA">
        <w:rPr>
          <w:rFonts w:ascii="Century Gothic" w:hAnsi="Century Gothic"/>
          <w:sz w:val="22"/>
          <w:szCs w:val="22"/>
        </w:rPr>
        <w:tab/>
      </w:r>
      <w:r w:rsidR="00CA30CA">
        <w:rPr>
          <w:rFonts w:ascii="Century Gothic" w:hAnsi="Century Gothic"/>
          <w:sz w:val="22"/>
          <w:szCs w:val="22"/>
        </w:rPr>
        <w:tab/>
      </w:r>
      <w:r w:rsidR="00CA30CA" w:rsidRPr="00CA30CA">
        <w:rPr>
          <w:rFonts w:ascii="Century Gothic" w:hAnsi="Century Gothic"/>
          <w:sz w:val="22"/>
          <w:szCs w:val="22"/>
        </w:rPr>
        <w:t>2020742735</w:t>
      </w:r>
    </w:p>
    <w:p w:rsidR="001D016E" w:rsidRPr="000B5B41" w:rsidRDefault="001D016E" w:rsidP="000B5B41">
      <w:pPr>
        <w:rPr>
          <w:rFonts w:ascii="Century Gothic" w:hAnsi="Century Gothic"/>
          <w:sz w:val="22"/>
          <w:szCs w:val="22"/>
        </w:rPr>
      </w:pPr>
      <w:r w:rsidRPr="000B5B41">
        <w:rPr>
          <w:rFonts w:ascii="Century Gothic" w:hAnsi="Century Gothic"/>
          <w:sz w:val="22"/>
          <w:szCs w:val="22"/>
        </w:rPr>
        <w:t xml:space="preserve">Bankové spojenie:                       </w:t>
      </w:r>
      <w:r w:rsidR="000B5B41">
        <w:rPr>
          <w:rFonts w:ascii="Century Gothic" w:hAnsi="Century Gothic"/>
          <w:sz w:val="22"/>
          <w:szCs w:val="22"/>
        </w:rPr>
        <w:t xml:space="preserve">  </w:t>
      </w:r>
      <w:r w:rsidRPr="000B5B41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0B5B41" w:rsidRPr="000B5B41">
        <w:rPr>
          <w:rFonts w:ascii="Century Gothic" w:hAnsi="Century Gothic"/>
          <w:sz w:val="22"/>
          <w:szCs w:val="22"/>
        </w:rPr>
        <w:t>Prima</w:t>
      </w:r>
      <w:proofErr w:type="spellEnd"/>
      <w:r w:rsidR="000B5B41" w:rsidRPr="000B5B41">
        <w:rPr>
          <w:rFonts w:ascii="Century Gothic" w:hAnsi="Century Gothic"/>
          <w:sz w:val="22"/>
          <w:szCs w:val="22"/>
        </w:rPr>
        <w:t xml:space="preserve"> banka Slovensko, a.s.</w:t>
      </w:r>
      <w:r w:rsidRPr="000B5B41">
        <w:rPr>
          <w:rFonts w:ascii="Century Gothic" w:hAnsi="Century Gothic"/>
          <w:sz w:val="22"/>
          <w:szCs w:val="22"/>
        </w:rPr>
        <w:t xml:space="preserve">        </w:t>
      </w:r>
    </w:p>
    <w:p w:rsidR="001D016E" w:rsidRPr="00AA2B2C" w:rsidRDefault="001D016E">
      <w:pPr>
        <w:rPr>
          <w:rFonts w:ascii="Century Gothic" w:hAnsi="Century Gothic"/>
          <w:sz w:val="22"/>
          <w:szCs w:val="22"/>
        </w:rPr>
      </w:pPr>
      <w:r w:rsidRPr="000B5B41">
        <w:rPr>
          <w:rFonts w:ascii="Century Gothic" w:hAnsi="Century Gothic"/>
          <w:sz w:val="22"/>
          <w:szCs w:val="22"/>
        </w:rPr>
        <w:t>Číslo účtu:</w:t>
      </w:r>
      <w:r w:rsidRPr="000B5B41">
        <w:rPr>
          <w:rFonts w:ascii="Century Gothic" w:hAnsi="Century Gothic"/>
          <w:sz w:val="22"/>
          <w:szCs w:val="22"/>
        </w:rPr>
        <w:tab/>
        <w:t xml:space="preserve">                                </w:t>
      </w:r>
      <w:r w:rsidR="000B5B41" w:rsidRPr="000B5B41">
        <w:rPr>
          <w:rFonts w:ascii="Century Gothic" w:hAnsi="Century Gothic"/>
          <w:sz w:val="22"/>
          <w:szCs w:val="22"/>
        </w:rPr>
        <w:tab/>
        <w:t>4293162019/5600</w:t>
      </w:r>
    </w:p>
    <w:p w:rsidR="001D016E" w:rsidRPr="00AA2B2C" w:rsidRDefault="001D016E">
      <w:pPr>
        <w:rPr>
          <w:rFonts w:ascii="Century Gothic" w:hAnsi="Century Gothic"/>
          <w:sz w:val="22"/>
          <w:szCs w:val="22"/>
        </w:rPr>
      </w:pPr>
    </w:p>
    <w:p w:rsidR="001D016E" w:rsidRPr="00AA2B2C" w:rsidRDefault="001D016E">
      <w:pPr>
        <w:rPr>
          <w:rFonts w:ascii="Century Gothic" w:hAnsi="Century Gothic"/>
          <w:b/>
          <w:sz w:val="22"/>
          <w:szCs w:val="22"/>
        </w:rPr>
      </w:pPr>
      <w:r w:rsidRPr="00AA2B2C">
        <w:rPr>
          <w:rFonts w:ascii="Century Gothic" w:hAnsi="Century Gothic"/>
          <w:b/>
          <w:sz w:val="22"/>
          <w:szCs w:val="22"/>
        </w:rPr>
        <w:t xml:space="preserve">Zhotoviteľ :  </w:t>
      </w:r>
      <w:r w:rsidRPr="00AA2B2C">
        <w:rPr>
          <w:rFonts w:ascii="Century Gothic" w:hAnsi="Century Gothic"/>
          <w:b/>
          <w:sz w:val="22"/>
          <w:szCs w:val="22"/>
        </w:rPr>
        <w:tab/>
      </w:r>
      <w:r w:rsidRPr="00AA2B2C">
        <w:rPr>
          <w:rFonts w:ascii="Century Gothic" w:hAnsi="Century Gothic"/>
          <w:b/>
          <w:sz w:val="22"/>
          <w:szCs w:val="22"/>
        </w:rPr>
        <w:tab/>
      </w:r>
    </w:p>
    <w:p w:rsidR="001D016E" w:rsidRPr="00AA2B2C" w:rsidRDefault="001D016E">
      <w:pPr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 xml:space="preserve">Sídlo </w:t>
      </w:r>
    </w:p>
    <w:p w:rsidR="001D016E" w:rsidRPr="00AA2B2C" w:rsidRDefault="001D016E">
      <w:pPr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Zastúpený</w:t>
      </w:r>
    </w:p>
    <w:p w:rsidR="001D016E" w:rsidRPr="00AA2B2C" w:rsidRDefault="001D016E">
      <w:pPr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IČO:</w:t>
      </w:r>
      <w:r w:rsidRPr="00AA2B2C">
        <w:rPr>
          <w:rFonts w:ascii="Century Gothic" w:hAnsi="Century Gothic"/>
          <w:sz w:val="22"/>
          <w:szCs w:val="22"/>
        </w:rPr>
        <w:tab/>
      </w:r>
      <w:r w:rsidRPr="00AA2B2C">
        <w:rPr>
          <w:rFonts w:ascii="Century Gothic" w:hAnsi="Century Gothic"/>
          <w:sz w:val="22"/>
          <w:szCs w:val="22"/>
        </w:rPr>
        <w:tab/>
      </w:r>
      <w:r w:rsidRPr="00AA2B2C">
        <w:rPr>
          <w:rFonts w:ascii="Century Gothic" w:hAnsi="Century Gothic"/>
          <w:sz w:val="22"/>
          <w:szCs w:val="22"/>
        </w:rPr>
        <w:tab/>
      </w:r>
    </w:p>
    <w:p w:rsidR="001D016E" w:rsidRPr="00AA2B2C" w:rsidRDefault="001D016E">
      <w:pPr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DIČ:</w:t>
      </w:r>
      <w:r w:rsidRPr="00AA2B2C">
        <w:rPr>
          <w:rFonts w:ascii="Century Gothic" w:hAnsi="Century Gothic"/>
          <w:sz w:val="22"/>
          <w:szCs w:val="22"/>
        </w:rPr>
        <w:tab/>
      </w:r>
      <w:r w:rsidRPr="00AA2B2C">
        <w:rPr>
          <w:rFonts w:ascii="Century Gothic" w:hAnsi="Century Gothic"/>
          <w:sz w:val="22"/>
          <w:szCs w:val="22"/>
        </w:rPr>
        <w:tab/>
      </w:r>
      <w:r w:rsidRPr="00AA2B2C">
        <w:rPr>
          <w:rFonts w:ascii="Century Gothic" w:hAnsi="Century Gothic"/>
          <w:sz w:val="22"/>
          <w:szCs w:val="22"/>
        </w:rPr>
        <w:tab/>
        <w:t xml:space="preserve">                   </w:t>
      </w:r>
    </w:p>
    <w:p w:rsidR="001D016E" w:rsidRPr="00AA2B2C" w:rsidRDefault="001D016E">
      <w:pPr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IČ DPH:</w:t>
      </w:r>
      <w:r w:rsidRPr="00AA2B2C">
        <w:rPr>
          <w:rFonts w:ascii="Century Gothic" w:hAnsi="Century Gothic"/>
          <w:sz w:val="22"/>
          <w:szCs w:val="22"/>
        </w:rPr>
        <w:tab/>
        <w:t xml:space="preserve">                              </w:t>
      </w:r>
    </w:p>
    <w:p w:rsidR="001D016E" w:rsidRPr="00AA2B2C" w:rsidRDefault="001D016E">
      <w:pPr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 xml:space="preserve">Bankové spojenie: </w:t>
      </w:r>
      <w:r w:rsidRPr="00AA2B2C">
        <w:rPr>
          <w:rFonts w:ascii="Century Gothic" w:hAnsi="Century Gothic"/>
          <w:sz w:val="22"/>
          <w:szCs w:val="22"/>
        </w:rPr>
        <w:tab/>
        <w:t xml:space="preserve">          </w:t>
      </w:r>
    </w:p>
    <w:p w:rsidR="001D016E" w:rsidRPr="00AA2B2C" w:rsidRDefault="001D016E">
      <w:pPr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Číslo účtu:</w:t>
      </w:r>
      <w:r w:rsidRPr="00AA2B2C">
        <w:rPr>
          <w:rFonts w:ascii="Century Gothic" w:hAnsi="Century Gothic"/>
          <w:sz w:val="22"/>
          <w:szCs w:val="22"/>
        </w:rPr>
        <w:tab/>
      </w:r>
      <w:r w:rsidRPr="00AA2B2C">
        <w:rPr>
          <w:rFonts w:ascii="Century Gothic" w:hAnsi="Century Gothic"/>
          <w:sz w:val="22"/>
          <w:szCs w:val="22"/>
        </w:rPr>
        <w:tab/>
      </w:r>
      <w:r w:rsidRPr="00AA2B2C">
        <w:rPr>
          <w:rFonts w:ascii="Century Gothic" w:hAnsi="Century Gothic"/>
          <w:sz w:val="22"/>
          <w:szCs w:val="22"/>
        </w:rPr>
        <w:tab/>
        <w:t xml:space="preserve">         </w:t>
      </w:r>
    </w:p>
    <w:p w:rsidR="00641C63" w:rsidRPr="00AA2B2C" w:rsidRDefault="001D016E" w:rsidP="00641C63">
      <w:pPr>
        <w:jc w:val="center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ab/>
      </w:r>
    </w:p>
    <w:p w:rsidR="00641C63" w:rsidRPr="00AA2B2C" w:rsidRDefault="00641C63" w:rsidP="00641C63">
      <w:pPr>
        <w:jc w:val="center"/>
        <w:rPr>
          <w:rFonts w:ascii="Century Gothic" w:hAnsi="Century Gothic"/>
          <w:b/>
          <w:sz w:val="22"/>
          <w:szCs w:val="22"/>
        </w:rPr>
      </w:pPr>
      <w:r w:rsidRPr="00AA2B2C">
        <w:rPr>
          <w:rFonts w:ascii="Century Gothic" w:hAnsi="Century Gothic"/>
          <w:b/>
          <w:sz w:val="22"/>
          <w:szCs w:val="22"/>
        </w:rPr>
        <w:t>Preambula</w:t>
      </w:r>
    </w:p>
    <w:p w:rsidR="001D016E" w:rsidRPr="00AA2B2C" w:rsidRDefault="001D016E">
      <w:pPr>
        <w:rPr>
          <w:rFonts w:ascii="Century Gothic" w:hAnsi="Century Gothic"/>
          <w:sz w:val="22"/>
          <w:szCs w:val="22"/>
        </w:rPr>
      </w:pPr>
    </w:p>
    <w:p w:rsidR="001D016E" w:rsidRPr="00AA2B2C" w:rsidRDefault="001D016E">
      <w:pPr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Zhotoviteľ potvrdzuje, že sa v plnom rozsahu oboznámil s rozsahom a povahou diela, že sú mu známe technické, kvalitatívne a iné podmienky súvisiace s realizáciou diela, vie zabezpečiť všetky požadované materiály a výrobky a že disponuje kapacitami a odbornými znalosťami, ktoré sú k vedeniu diela v dohodnutej lehote potrebné.</w:t>
      </w:r>
    </w:p>
    <w:p w:rsidR="004719FB" w:rsidRPr="00AA2B2C" w:rsidRDefault="004719FB" w:rsidP="004719FB">
      <w:pPr>
        <w:tabs>
          <w:tab w:val="left" w:pos="360"/>
        </w:tabs>
        <w:ind w:left="360"/>
        <w:jc w:val="both"/>
        <w:rPr>
          <w:rFonts w:ascii="Century Gothic" w:hAnsi="Century Gothic"/>
          <w:sz w:val="22"/>
          <w:szCs w:val="22"/>
        </w:rPr>
      </w:pPr>
    </w:p>
    <w:p w:rsidR="00641C63" w:rsidRPr="00AA2B2C" w:rsidRDefault="00641C63" w:rsidP="004719FB">
      <w:pPr>
        <w:tabs>
          <w:tab w:val="left" w:pos="360"/>
        </w:tabs>
        <w:ind w:left="360"/>
        <w:jc w:val="both"/>
        <w:rPr>
          <w:rFonts w:ascii="Century Gothic" w:hAnsi="Century Gothic"/>
          <w:sz w:val="22"/>
          <w:szCs w:val="22"/>
        </w:rPr>
      </w:pPr>
    </w:p>
    <w:p w:rsidR="00171B5F" w:rsidRPr="00AA2B2C" w:rsidRDefault="00171B5F" w:rsidP="004719FB">
      <w:pPr>
        <w:tabs>
          <w:tab w:val="left" w:pos="360"/>
        </w:tabs>
        <w:ind w:left="360"/>
        <w:jc w:val="both"/>
        <w:rPr>
          <w:rFonts w:ascii="Century Gothic" w:hAnsi="Century Gothic"/>
          <w:sz w:val="22"/>
          <w:szCs w:val="22"/>
        </w:rPr>
      </w:pPr>
    </w:p>
    <w:p w:rsidR="001D016E" w:rsidRPr="00AA2B2C" w:rsidRDefault="001D016E">
      <w:pPr>
        <w:jc w:val="center"/>
        <w:rPr>
          <w:rFonts w:ascii="Century Gothic" w:hAnsi="Century Gothic"/>
          <w:b/>
          <w:sz w:val="22"/>
          <w:szCs w:val="22"/>
        </w:rPr>
      </w:pPr>
      <w:r w:rsidRPr="00AA2B2C">
        <w:rPr>
          <w:rFonts w:ascii="Century Gothic" w:hAnsi="Century Gothic"/>
          <w:b/>
          <w:sz w:val="22"/>
          <w:szCs w:val="22"/>
        </w:rPr>
        <w:t>Čl. 2. Predmet plnenia zmluvy</w:t>
      </w:r>
    </w:p>
    <w:p w:rsidR="001D016E" w:rsidRPr="00AA2B2C" w:rsidRDefault="001D016E">
      <w:pPr>
        <w:jc w:val="center"/>
        <w:rPr>
          <w:rFonts w:ascii="Century Gothic" w:hAnsi="Century Gothic"/>
          <w:b/>
          <w:sz w:val="22"/>
          <w:szCs w:val="22"/>
        </w:rPr>
      </w:pPr>
    </w:p>
    <w:p w:rsidR="001D016E" w:rsidRPr="00AA2B2C" w:rsidRDefault="00641C63" w:rsidP="00641C63">
      <w:pPr>
        <w:pStyle w:val="Zarkazkladnhotextu21"/>
        <w:tabs>
          <w:tab w:val="right" w:leader="dot" w:pos="10080"/>
        </w:tabs>
        <w:spacing w:before="80" w:after="80" w:line="240" w:lineRule="auto"/>
        <w:ind w:left="567" w:hanging="567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2.1</w:t>
      </w:r>
      <w:r w:rsidR="001D016E" w:rsidRPr="00AA2B2C">
        <w:rPr>
          <w:rFonts w:ascii="Century Gothic" w:hAnsi="Century Gothic"/>
          <w:sz w:val="22"/>
          <w:szCs w:val="22"/>
        </w:rPr>
        <w:t xml:space="preserve"> </w:t>
      </w:r>
      <w:r w:rsidR="001D016E" w:rsidRPr="00AA2B2C">
        <w:rPr>
          <w:rFonts w:ascii="Century Gothic" w:hAnsi="Century Gothic"/>
          <w:sz w:val="22"/>
          <w:szCs w:val="22"/>
        </w:rPr>
        <w:tab/>
        <w:t xml:space="preserve">Názov stavby: </w:t>
      </w:r>
      <w:r w:rsidR="00CA30CA">
        <w:rPr>
          <w:rFonts w:ascii="Century Gothic" w:hAnsi="Century Gothic"/>
          <w:sz w:val="22"/>
          <w:szCs w:val="22"/>
        </w:rPr>
        <w:t>Prestavba objektu materskej školy na obecný úrad</w:t>
      </w:r>
      <w:r w:rsidR="001D016E" w:rsidRPr="00AA2B2C">
        <w:rPr>
          <w:rFonts w:ascii="Century Gothic" w:hAnsi="Century Gothic"/>
          <w:sz w:val="22"/>
          <w:szCs w:val="22"/>
        </w:rPr>
        <w:t xml:space="preserve"> </w:t>
      </w:r>
    </w:p>
    <w:p w:rsidR="001D016E" w:rsidRPr="00AA2B2C" w:rsidRDefault="001D016E">
      <w:pPr>
        <w:pStyle w:val="Zarkazkladnhotextu21"/>
        <w:tabs>
          <w:tab w:val="right" w:leader="dot" w:pos="10080"/>
        </w:tabs>
        <w:spacing w:before="80" w:after="80" w:line="240" w:lineRule="auto"/>
        <w:ind w:left="567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 xml:space="preserve">Miesto stavby:  </w:t>
      </w:r>
      <w:r w:rsidR="00CA30CA">
        <w:rPr>
          <w:rFonts w:ascii="Century Gothic" w:hAnsi="Century Gothic"/>
          <w:sz w:val="22"/>
          <w:szCs w:val="22"/>
        </w:rPr>
        <w:t>Zalužice</w:t>
      </w:r>
      <w:bookmarkStart w:id="0" w:name="_GoBack"/>
      <w:bookmarkEnd w:id="0"/>
    </w:p>
    <w:p w:rsidR="001D016E" w:rsidRPr="00AA2B2C" w:rsidRDefault="00641C63">
      <w:pPr>
        <w:spacing w:before="80" w:after="8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2.2</w:t>
      </w:r>
      <w:r w:rsidRPr="00AA2B2C">
        <w:rPr>
          <w:rFonts w:ascii="Century Gothic" w:hAnsi="Century Gothic"/>
          <w:sz w:val="22"/>
          <w:szCs w:val="22"/>
        </w:rPr>
        <w:tab/>
      </w:r>
      <w:r w:rsidR="001D016E" w:rsidRPr="00AA2B2C">
        <w:rPr>
          <w:rFonts w:ascii="Century Gothic" w:hAnsi="Century Gothic"/>
          <w:sz w:val="22"/>
          <w:szCs w:val="22"/>
        </w:rPr>
        <w:t>Zhotoviteľ sa zaväzuje, že za podmienok dohodnutých touto zmluvou vykoná pre  objednávateľa stavbu v zmysle spracovanej a schválenej projektovej dokumentácie (PD), v rozsahu podľa priloženého rozpočtu. Objednávateľ sa zaväzuje vykonané práce prevziať a zaplatiť zhotoviteľovi dohodnutú  cenu.</w:t>
      </w:r>
    </w:p>
    <w:p w:rsidR="001D016E" w:rsidRPr="00AA2B2C" w:rsidRDefault="00641C63" w:rsidP="00641C63">
      <w:pPr>
        <w:spacing w:before="80" w:after="8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2.3</w:t>
      </w:r>
      <w:r w:rsidRPr="00AA2B2C">
        <w:rPr>
          <w:rFonts w:ascii="Century Gothic" w:hAnsi="Century Gothic"/>
          <w:sz w:val="22"/>
          <w:szCs w:val="22"/>
        </w:rPr>
        <w:tab/>
      </w:r>
      <w:r w:rsidR="001D016E" w:rsidRPr="00AA2B2C">
        <w:rPr>
          <w:rFonts w:ascii="Century Gothic" w:hAnsi="Century Gothic"/>
          <w:sz w:val="22"/>
          <w:szCs w:val="22"/>
        </w:rPr>
        <w:t>Zhotoviteľ predmet zmluvy ako celok neodovzdá na realizáciu tretej osobe.</w:t>
      </w:r>
    </w:p>
    <w:p w:rsidR="001D016E" w:rsidRPr="00AA2B2C" w:rsidRDefault="00641C63">
      <w:pPr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2.4</w:t>
      </w:r>
      <w:r w:rsidR="001D016E" w:rsidRPr="00AA2B2C">
        <w:rPr>
          <w:rFonts w:ascii="Century Gothic" w:hAnsi="Century Gothic"/>
          <w:sz w:val="22"/>
          <w:szCs w:val="22"/>
        </w:rPr>
        <w:t xml:space="preserve"> </w:t>
      </w:r>
      <w:r w:rsidR="001D016E" w:rsidRPr="00AA2B2C">
        <w:rPr>
          <w:rFonts w:ascii="Century Gothic" w:hAnsi="Century Gothic"/>
          <w:sz w:val="22"/>
          <w:szCs w:val="22"/>
        </w:rPr>
        <w:tab/>
        <w:t>Zhotoviteľ prehlasuje, že:</w:t>
      </w:r>
    </w:p>
    <w:p w:rsidR="001D016E" w:rsidRPr="00AA2B2C" w:rsidRDefault="001D016E" w:rsidP="00171B5F">
      <w:pPr>
        <w:numPr>
          <w:ilvl w:val="0"/>
          <w:numId w:val="2"/>
        </w:numPr>
        <w:tabs>
          <w:tab w:val="left" w:pos="993"/>
        </w:tabs>
        <w:ind w:left="992" w:hanging="425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sa oboznámil s projektom stavby a so sprievodnou a súhrnnou technickou správou,</w:t>
      </w:r>
    </w:p>
    <w:p w:rsidR="001D016E" w:rsidRPr="00AA2B2C" w:rsidRDefault="001D016E" w:rsidP="00171B5F">
      <w:pPr>
        <w:numPr>
          <w:ilvl w:val="0"/>
          <w:numId w:val="5"/>
        </w:numPr>
        <w:tabs>
          <w:tab w:val="left" w:pos="567"/>
          <w:tab w:val="left" w:pos="993"/>
        </w:tabs>
        <w:ind w:left="992" w:hanging="425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na základe predloženého výkazu výmer bola vypracovaná cena diela,</w:t>
      </w:r>
    </w:p>
    <w:p w:rsidR="001D016E" w:rsidRPr="00AA2B2C" w:rsidRDefault="00641C63">
      <w:pPr>
        <w:spacing w:before="80" w:after="8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2.5</w:t>
      </w:r>
      <w:r w:rsidR="001D016E" w:rsidRPr="00AA2B2C">
        <w:rPr>
          <w:rFonts w:ascii="Century Gothic" w:hAnsi="Century Gothic"/>
          <w:sz w:val="22"/>
          <w:szCs w:val="22"/>
        </w:rPr>
        <w:t xml:space="preserve"> Zhotoviteľ bude uskutočňovať práce súvisiace s predmetom zmluvy v súlade s technologickými  postupmi a pri dodržaní platných legislatívnych úprav o ochrane životného prostredia, bezpečnosti  práce a pod.</w:t>
      </w:r>
    </w:p>
    <w:p w:rsidR="001D016E" w:rsidRPr="00AA2B2C" w:rsidRDefault="00641C63">
      <w:pPr>
        <w:spacing w:before="80" w:after="8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2.6</w:t>
      </w:r>
      <w:r w:rsidR="001D016E" w:rsidRPr="00AA2B2C">
        <w:rPr>
          <w:rFonts w:ascii="Century Gothic" w:hAnsi="Century Gothic"/>
          <w:sz w:val="22"/>
          <w:szCs w:val="22"/>
        </w:rPr>
        <w:t xml:space="preserve"> Akékoľvek zmeny pri vykonávaní diela podliehajú vzájomnému odsúhlaseniu účastníkov zmluvy formou dodatku k ZoD v závislosti od  podmienok stanovených v zmluve o pridelení finančných prostriedkov.</w:t>
      </w:r>
    </w:p>
    <w:p w:rsidR="001D016E" w:rsidRPr="00AA2B2C" w:rsidRDefault="00641C63">
      <w:pPr>
        <w:spacing w:before="80" w:after="8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lastRenderedPageBreak/>
        <w:t>2.7</w:t>
      </w:r>
      <w:r w:rsidR="001D016E" w:rsidRPr="00AA2B2C">
        <w:rPr>
          <w:rFonts w:ascii="Century Gothic" w:hAnsi="Century Gothic"/>
          <w:sz w:val="22"/>
          <w:szCs w:val="22"/>
        </w:rPr>
        <w:t xml:space="preserve"> </w:t>
      </w:r>
      <w:r w:rsidR="001D016E" w:rsidRPr="00AA2B2C">
        <w:rPr>
          <w:rFonts w:ascii="Century Gothic" w:hAnsi="Century Gothic"/>
          <w:sz w:val="22"/>
          <w:szCs w:val="22"/>
        </w:rPr>
        <w:tab/>
        <w:t>Zhotoviteľ sa zaväzuje realizovať celé dielo na vlastnú zodpovednosť, na svoje náklady a na svoje nebezpečenstvo a vo vlastnom mene.</w:t>
      </w:r>
    </w:p>
    <w:p w:rsidR="00171B5F" w:rsidRDefault="00171B5F">
      <w:pPr>
        <w:jc w:val="center"/>
        <w:rPr>
          <w:rFonts w:ascii="Century Gothic" w:hAnsi="Century Gothic"/>
          <w:sz w:val="22"/>
          <w:szCs w:val="22"/>
        </w:rPr>
      </w:pPr>
    </w:p>
    <w:p w:rsidR="00CA30CA" w:rsidRDefault="00CA30CA">
      <w:pPr>
        <w:jc w:val="center"/>
        <w:rPr>
          <w:rFonts w:ascii="Century Gothic" w:hAnsi="Century Gothic"/>
          <w:sz w:val="22"/>
          <w:szCs w:val="22"/>
        </w:rPr>
      </w:pPr>
    </w:p>
    <w:p w:rsidR="00CA30CA" w:rsidRPr="00AA2B2C" w:rsidRDefault="00CA30CA">
      <w:pPr>
        <w:jc w:val="center"/>
        <w:rPr>
          <w:rFonts w:ascii="Century Gothic" w:hAnsi="Century Gothic"/>
          <w:sz w:val="22"/>
          <w:szCs w:val="22"/>
        </w:rPr>
      </w:pPr>
    </w:p>
    <w:p w:rsidR="001D016E" w:rsidRPr="00AA2B2C" w:rsidRDefault="001D016E">
      <w:pPr>
        <w:jc w:val="center"/>
        <w:rPr>
          <w:rFonts w:ascii="Century Gothic" w:hAnsi="Century Gothic"/>
          <w:b/>
          <w:sz w:val="22"/>
          <w:szCs w:val="22"/>
        </w:rPr>
      </w:pPr>
      <w:r w:rsidRPr="00AA2B2C">
        <w:rPr>
          <w:rFonts w:ascii="Century Gothic" w:hAnsi="Century Gothic"/>
          <w:b/>
          <w:sz w:val="22"/>
          <w:szCs w:val="22"/>
        </w:rPr>
        <w:t>Čl. 3. Lehota  plnenia</w:t>
      </w:r>
    </w:p>
    <w:p w:rsidR="001D016E" w:rsidRPr="00AA2B2C" w:rsidRDefault="001D016E">
      <w:pPr>
        <w:jc w:val="center"/>
        <w:rPr>
          <w:rFonts w:ascii="Century Gothic" w:hAnsi="Century Gothic"/>
          <w:b/>
          <w:sz w:val="22"/>
          <w:szCs w:val="22"/>
        </w:rPr>
      </w:pPr>
    </w:p>
    <w:p w:rsidR="001D016E" w:rsidRPr="00AA2B2C" w:rsidRDefault="00FF6932" w:rsidP="00FF6932">
      <w:pPr>
        <w:spacing w:before="80" w:after="8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3.1.</w:t>
      </w:r>
      <w:r w:rsidR="001D016E" w:rsidRPr="00AA2B2C">
        <w:rPr>
          <w:rFonts w:ascii="Century Gothic" w:hAnsi="Century Gothic"/>
          <w:sz w:val="22"/>
          <w:szCs w:val="22"/>
        </w:rPr>
        <w:tab/>
        <w:t xml:space="preserve">Odovzdanie staveniska objednávateľom bude </w:t>
      </w:r>
      <w:r w:rsidR="00641C63" w:rsidRPr="00AA2B2C">
        <w:rPr>
          <w:rFonts w:ascii="Century Gothic" w:hAnsi="Century Gothic"/>
          <w:sz w:val="22"/>
          <w:szCs w:val="22"/>
        </w:rPr>
        <w:t>stanovené objednávateľom minimálne 3 pracovné dni vopred</w:t>
      </w:r>
      <w:r w:rsidR="001D016E" w:rsidRPr="00AA2B2C">
        <w:rPr>
          <w:rFonts w:ascii="Century Gothic" w:hAnsi="Century Gothic"/>
          <w:sz w:val="22"/>
          <w:szCs w:val="22"/>
        </w:rPr>
        <w:t xml:space="preserve">.  </w:t>
      </w:r>
    </w:p>
    <w:p w:rsidR="00FF6932" w:rsidRPr="00AA2B2C" w:rsidRDefault="00FF6932" w:rsidP="00FF6932">
      <w:pPr>
        <w:spacing w:before="80" w:after="8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 xml:space="preserve">3.2 </w:t>
      </w:r>
      <w:r w:rsidRPr="00AA2B2C">
        <w:rPr>
          <w:rFonts w:ascii="Century Gothic" w:hAnsi="Century Gothic"/>
          <w:sz w:val="22"/>
          <w:szCs w:val="22"/>
        </w:rPr>
        <w:tab/>
        <w:t xml:space="preserve">Termín </w:t>
      </w:r>
      <w:r w:rsidR="001D016E" w:rsidRPr="00AA2B2C">
        <w:rPr>
          <w:rFonts w:ascii="Century Gothic" w:hAnsi="Century Gothic"/>
          <w:sz w:val="22"/>
          <w:szCs w:val="22"/>
        </w:rPr>
        <w:t>plnenia predmetu zmluvy je</w:t>
      </w:r>
    </w:p>
    <w:p w:rsidR="001D016E" w:rsidRPr="00AA2B2C" w:rsidRDefault="001D016E" w:rsidP="00FF6932">
      <w:pPr>
        <w:spacing w:before="80" w:after="8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 xml:space="preserve">         - začiatok výstavby:            </w:t>
      </w:r>
      <w:r w:rsidR="00FF6932" w:rsidRPr="00AA2B2C">
        <w:rPr>
          <w:rFonts w:ascii="Century Gothic" w:hAnsi="Century Gothic"/>
          <w:sz w:val="22"/>
          <w:szCs w:val="22"/>
        </w:rPr>
        <w:t>bude stanovený po ukončení verejného obstarávania</w:t>
      </w:r>
    </w:p>
    <w:p w:rsidR="001D016E" w:rsidRPr="00AA2B2C" w:rsidRDefault="001D016E" w:rsidP="00FF6932">
      <w:pPr>
        <w:spacing w:before="80" w:after="8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 xml:space="preserve">         - ukončenie výstavby:        </w:t>
      </w:r>
      <w:r w:rsidR="00FF6932" w:rsidRPr="00AA2B2C">
        <w:rPr>
          <w:rFonts w:ascii="Century Gothic" w:hAnsi="Century Gothic"/>
          <w:sz w:val="22"/>
          <w:szCs w:val="22"/>
        </w:rPr>
        <w:t>do 12</w:t>
      </w:r>
      <w:r w:rsidR="00171B5F" w:rsidRPr="00AA2B2C">
        <w:rPr>
          <w:rFonts w:ascii="Century Gothic" w:hAnsi="Century Gothic"/>
          <w:sz w:val="22"/>
          <w:szCs w:val="22"/>
        </w:rPr>
        <w:t xml:space="preserve"> mesiacov odo dňa začatia</w:t>
      </w:r>
    </w:p>
    <w:p w:rsidR="001D016E" w:rsidRPr="00AA2B2C" w:rsidRDefault="00FF6932" w:rsidP="00FF6932">
      <w:pPr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3.3</w:t>
      </w:r>
      <w:r w:rsidRPr="00AA2B2C">
        <w:rPr>
          <w:rFonts w:ascii="Century Gothic" w:hAnsi="Century Gothic"/>
          <w:sz w:val="22"/>
          <w:szCs w:val="22"/>
        </w:rPr>
        <w:tab/>
      </w:r>
      <w:r w:rsidR="001D016E" w:rsidRPr="00AA2B2C">
        <w:rPr>
          <w:rFonts w:ascii="Century Gothic" w:hAnsi="Century Gothic"/>
          <w:sz w:val="22"/>
          <w:szCs w:val="22"/>
        </w:rPr>
        <w:t xml:space="preserve">Zhotoviteľ </w:t>
      </w:r>
      <w:r w:rsidRPr="00AA2B2C">
        <w:rPr>
          <w:rFonts w:ascii="Century Gothic" w:hAnsi="Century Gothic"/>
          <w:sz w:val="22"/>
          <w:szCs w:val="22"/>
        </w:rPr>
        <w:t xml:space="preserve">najneskôr do 14 dní od uzavretia zmluvy predloží objednávateľovi na odsúhlasenie podrobný </w:t>
      </w:r>
      <w:r w:rsidR="001D016E" w:rsidRPr="00AA2B2C">
        <w:rPr>
          <w:rFonts w:ascii="Century Gothic" w:hAnsi="Century Gothic"/>
          <w:sz w:val="22"/>
          <w:szCs w:val="22"/>
        </w:rPr>
        <w:t>časovým a vecným harmonogramom  prác, ktorý vypracuje na celú dobu výstavby.</w:t>
      </w:r>
      <w:r w:rsidRPr="00AA2B2C">
        <w:rPr>
          <w:rFonts w:ascii="Century Gothic" w:hAnsi="Century Gothic"/>
          <w:sz w:val="22"/>
          <w:szCs w:val="22"/>
        </w:rPr>
        <w:t xml:space="preserve"> Po jeho odsúhlasení sa harmonogram stáva záväzným a je možné ho meniť iba so súhlasom oboch zmluvných strán.</w:t>
      </w:r>
    </w:p>
    <w:p w:rsidR="001D016E" w:rsidRPr="00AA2B2C" w:rsidRDefault="00FF6932" w:rsidP="00FF6932">
      <w:pPr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3.4</w:t>
      </w:r>
      <w:r w:rsidRPr="00AA2B2C">
        <w:rPr>
          <w:rFonts w:ascii="Century Gothic" w:hAnsi="Century Gothic"/>
          <w:sz w:val="22"/>
          <w:szCs w:val="22"/>
        </w:rPr>
        <w:tab/>
      </w:r>
      <w:r w:rsidR="001D016E" w:rsidRPr="00AA2B2C">
        <w:rPr>
          <w:rFonts w:ascii="Century Gothic" w:hAnsi="Century Gothic"/>
          <w:sz w:val="22"/>
          <w:szCs w:val="22"/>
        </w:rPr>
        <w:t xml:space="preserve">Zhotoviteľ je povinný ihneď písomne </w:t>
      </w:r>
      <w:r w:rsidRPr="00AA2B2C">
        <w:rPr>
          <w:rFonts w:ascii="Century Gothic" w:hAnsi="Century Gothic"/>
          <w:sz w:val="22"/>
          <w:szCs w:val="22"/>
        </w:rPr>
        <w:t>informovať</w:t>
      </w:r>
      <w:r w:rsidR="001D016E" w:rsidRPr="00AA2B2C">
        <w:rPr>
          <w:rFonts w:ascii="Century Gothic" w:hAnsi="Century Gothic"/>
          <w:sz w:val="22"/>
          <w:szCs w:val="22"/>
        </w:rPr>
        <w:t xml:space="preserve"> objednávateľa o vzniku akejk</w:t>
      </w:r>
      <w:r w:rsidRPr="00AA2B2C">
        <w:rPr>
          <w:rFonts w:ascii="Century Gothic" w:hAnsi="Century Gothic"/>
          <w:sz w:val="22"/>
          <w:szCs w:val="22"/>
        </w:rPr>
        <w:t>oľvek udalosti, ktorá</w:t>
      </w:r>
      <w:r w:rsidR="001D016E" w:rsidRPr="00AA2B2C">
        <w:rPr>
          <w:rFonts w:ascii="Century Gothic" w:hAnsi="Century Gothic"/>
          <w:sz w:val="22"/>
          <w:szCs w:val="22"/>
        </w:rPr>
        <w:t xml:space="preserve"> sťažuje zhotovenie diela s dôsledkom hroziaceho omeškania lehôt plnenia v</w:t>
      </w:r>
      <w:r w:rsidRPr="00AA2B2C">
        <w:rPr>
          <w:rFonts w:ascii="Century Gothic" w:hAnsi="Century Gothic"/>
          <w:sz w:val="22"/>
          <w:szCs w:val="22"/>
        </w:rPr>
        <w:t xml:space="preserve"> nadväznosti </w:t>
      </w:r>
      <w:r w:rsidR="001D016E" w:rsidRPr="00AA2B2C">
        <w:rPr>
          <w:rFonts w:ascii="Century Gothic" w:hAnsi="Century Gothic"/>
          <w:sz w:val="22"/>
          <w:szCs w:val="22"/>
        </w:rPr>
        <w:t>na harmonogram prác.</w:t>
      </w:r>
    </w:p>
    <w:p w:rsidR="001D016E" w:rsidRPr="00AA2B2C" w:rsidRDefault="00FF6932" w:rsidP="00FF6932">
      <w:pPr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3.5</w:t>
      </w:r>
      <w:r w:rsidRPr="00AA2B2C">
        <w:rPr>
          <w:rFonts w:ascii="Century Gothic" w:hAnsi="Century Gothic"/>
          <w:sz w:val="22"/>
          <w:szCs w:val="22"/>
        </w:rPr>
        <w:tab/>
        <w:t>Z</w:t>
      </w:r>
      <w:r w:rsidR="001D016E" w:rsidRPr="00AA2B2C">
        <w:rPr>
          <w:rFonts w:ascii="Century Gothic" w:hAnsi="Century Gothic"/>
          <w:sz w:val="22"/>
          <w:szCs w:val="22"/>
        </w:rPr>
        <w:t>hotoviteľ splní svoju povinnosť podľa tejto zmluvy riadnym ukončením a odovzdaním diela</w:t>
      </w:r>
      <w:r w:rsidRPr="00AA2B2C">
        <w:rPr>
          <w:rFonts w:ascii="Century Gothic" w:hAnsi="Century Gothic"/>
          <w:sz w:val="22"/>
          <w:szCs w:val="22"/>
        </w:rPr>
        <w:t xml:space="preserve"> </w:t>
      </w:r>
      <w:r w:rsidR="001D016E" w:rsidRPr="00AA2B2C">
        <w:rPr>
          <w:rFonts w:ascii="Century Gothic" w:hAnsi="Century Gothic"/>
          <w:sz w:val="22"/>
          <w:szCs w:val="22"/>
        </w:rPr>
        <w:t>objednávateľovi v dohodnutom termíne, o čom bude zmluvnými stranami vyhotovený a podpísaný  zápis na mieste realizácie prác. Konštrukcie, ktoré budú v priebehu výstavby pri ďalšej činnosti zhotoviteľa zakryté, odovzdá zhotoviteľ objednávateľovi v priebehu výstavby, a to formou zápisu v stave</w:t>
      </w:r>
      <w:r w:rsidRPr="00AA2B2C">
        <w:rPr>
          <w:rFonts w:ascii="Century Gothic" w:hAnsi="Century Gothic"/>
          <w:sz w:val="22"/>
          <w:szCs w:val="22"/>
        </w:rPr>
        <w:t>bnom  denníku. Okrem obvyklých</w:t>
      </w:r>
      <w:r w:rsidR="001D016E" w:rsidRPr="00AA2B2C">
        <w:rPr>
          <w:rFonts w:ascii="Century Gothic" w:hAnsi="Century Gothic"/>
          <w:sz w:val="22"/>
          <w:szCs w:val="22"/>
        </w:rPr>
        <w:t xml:space="preserve"> preberacích podmienok zhotoviteľ bude dokumentovať kvalitu odovzdaných prác revíznymi správami, správami o predpísaných skúškach, doloženými atestami alebo certifikátmi zhotoviteľom zabudovaných výrobkov a tieto kompletne predloží objednávateľovi pri preberacom konaní stavby.</w:t>
      </w:r>
    </w:p>
    <w:p w:rsidR="001D016E" w:rsidRPr="00AA2B2C" w:rsidRDefault="001D016E">
      <w:pPr>
        <w:rPr>
          <w:rFonts w:ascii="Century Gothic" w:hAnsi="Century Gothic"/>
          <w:sz w:val="22"/>
          <w:szCs w:val="22"/>
        </w:rPr>
      </w:pPr>
    </w:p>
    <w:p w:rsidR="00FF6932" w:rsidRPr="00AA2B2C" w:rsidRDefault="00FF6932">
      <w:pPr>
        <w:rPr>
          <w:rFonts w:ascii="Century Gothic" w:hAnsi="Century Gothic"/>
          <w:sz w:val="22"/>
          <w:szCs w:val="22"/>
        </w:rPr>
      </w:pPr>
    </w:p>
    <w:p w:rsidR="00FF6932" w:rsidRPr="00AA2B2C" w:rsidRDefault="00FF6932">
      <w:pPr>
        <w:rPr>
          <w:rFonts w:ascii="Century Gothic" w:hAnsi="Century Gothic"/>
          <w:sz w:val="22"/>
          <w:szCs w:val="22"/>
        </w:rPr>
      </w:pPr>
    </w:p>
    <w:p w:rsidR="001D016E" w:rsidRPr="00AA2B2C" w:rsidRDefault="001D016E">
      <w:pPr>
        <w:jc w:val="center"/>
        <w:rPr>
          <w:rFonts w:ascii="Century Gothic" w:hAnsi="Century Gothic"/>
          <w:b/>
          <w:sz w:val="22"/>
          <w:szCs w:val="22"/>
        </w:rPr>
      </w:pPr>
      <w:r w:rsidRPr="00AA2B2C">
        <w:rPr>
          <w:rFonts w:ascii="Century Gothic" w:hAnsi="Century Gothic"/>
          <w:b/>
          <w:sz w:val="22"/>
          <w:szCs w:val="22"/>
        </w:rPr>
        <w:t>Čl. 4. Cena diela</w:t>
      </w:r>
    </w:p>
    <w:p w:rsidR="001D016E" w:rsidRPr="00AA2B2C" w:rsidRDefault="001D016E">
      <w:pPr>
        <w:jc w:val="center"/>
        <w:rPr>
          <w:rFonts w:ascii="Century Gothic" w:hAnsi="Century Gothic"/>
          <w:b/>
          <w:sz w:val="22"/>
          <w:szCs w:val="22"/>
        </w:rPr>
      </w:pPr>
    </w:p>
    <w:p w:rsidR="001D016E" w:rsidRPr="00AA2B2C" w:rsidRDefault="00FF6932">
      <w:pPr>
        <w:pStyle w:val="Zkladntext"/>
        <w:widowControl w:val="0"/>
        <w:spacing w:before="80" w:after="80"/>
        <w:ind w:left="567" w:hanging="567"/>
        <w:rPr>
          <w:rFonts w:ascii="Century Gothic" w:hAnsi="Century Gothic"/>
          <w:b w:val="0"/>
          <w:bCs w:val="0"/>
          <w:sz w:val="22"/>
          <w:szCs w:val="22"/>
        </w:rPr>
      </w:pPr>
      <w:r w:rsidRPr="00AA2B2C">
        <w:rPr>
          <w:rFonts w:ascii="Century Gothic" w:hAnsi="Century Gothic"/>
          <w:b w:val="0"/>
          <w:bCs w:val="0"/>
          <w:sz w:val="22"/>
          <w:szCs w:val="22"/>
        </w:rPr>
        <w:t>4.1</w:t>
      </w:r>
      <w:r w:rsidRPr="00AA2B2C">
        <w:rPr>
          <w:rFonts w:ascii="Century Gothic" w:hAnsi="Century Gothic"/>
          <w:b w:val="0"/>
          <w:bCs w:val="0"/>
          <w:sz w:val="22"/>
          <w:szCs w:val="22"/>
        </w:rPr>
        <w:tab/>
      </w:r>
      <w:r w:rsidR="001D016E" w:rsidRPr="00AA2B2C">
        <w:rPr>
          <w:rFonts w:ascii="Century Gothic" w:hAnsi="Century Gothic"/>
          <w:b w:val="0"/>
          <w:bCs w:val="0"/>
          <w:sz w:val="22"/>
          <w:szCs w:val="22"/>
        </w:rPr>
        <w:t>Zmluvná cena za zhotovenie diela je stanovená dohodou zmluvných strán v zmysle zákona NRSR č. 18/1996 Z. z. o cenách v znení neskorších predpisov a vyhlášky MF SR č. 87/1996 Z. z., ktorou sa vykonáva zákon NRSR č. 18/1996 Z.z. o cenách v znení neskorších predpisov v platnom znení.</w:t>
      </w:r>
    </w:p>
    <w:p w:rsidR="001D016E" w:rsidRPr="00AA2B2C" w:rsidRDefault="001D016E">
      <w:pPr>
        <w:pStyle w:val="Zarkazkladnhotextu"/>
        <w:widowControl w:val="0"/>
        <w:tabs>
          <w:tab w:val="left" w:pos="709"/>
          <w:tab w:val="left" w:pos="993"/>
          <w:tab w:val="left" w:pos="2268"/>
        </w:tabs>
        <w:spacing w:before="80" w:after="80"/>
        <w:ind w:left="567" w:hanging="567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4.2</w:t>
      </w:r>
      <w:r w:rsidR="00FF6932" w:rsidRPr="00AA2B2C">
        <w:rPr>
          <w:rFonts w:ascii="Century Gothic" w:hAnsi="Century Gothic"/>
          <w:sz w:val="22"/>
          <w:szCs w:val="22"/>
        </w:rPr>
        <w:tab/>
      </w:r>
      <w:r w:rsidRPr="00AA2B2C">
        <w:rPr>
          <w:rFonts w:ascii="Century Gothic" w:hAnsi="Century Gothic"/>
          <w:sz w:val="22"/>
          <w:szCs w:val="22"/>
        </w:rPr>
        <w:t xml:space="preserve">Zhotoviteľ sa zaväzuje, že cena diela je pevná a nemenná počas celej výstavby, stavebné dielo zrealizuje v požadovanej kvalite a v ponúknutej cene. </w:t>
      </w:r>
    </w:p>
    <w:p w:rsidR="001D016E" w:rsidRPr="00AA2B2C" w:rsidRDefault="00FF6932">
      <w:pPr>
        <w:pStyle w:val="Zarkazkladnhotextu"/>
        <w:widowControl w:val="0"/>
        <w:tabs>
          <w:tab w:val="left" w:pos="709"/>
          <w:tab w:val="left" w:pos="993"/>
          <w:tab w:val="left" w:pos="2268"/>
        </w:tabs>
        <w:spacing w:before="80" w:after="80"/>
        <w:ind w:left="567" w:hanging="567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4.3</w:t>
      </w:r>
      <w:r w:rsidRPr="00AA2B2C">
        <w:rPr>
          <w:rFonts w:ascii="Century Gothic" w:hAnsi="Century Gothic"/>
          <w:sz w:val="22"/>
          <w:szCs w:val="22"/>
        </w:rPr>
        <w:tab/>
      </w:r>
      <w:r w:rsidR="001D016E" w:rsidRPr="00AA2B2C">
        <w:rPr>
          <w:rFonts w:ascii="Century Gothic" w:hAnsi="Century Gothic"/>
          <w:sz w:val="22"/>
          <w:szCs w:val="22"/>
        </w:rPr>
        <w:t>Zmluvná cena je stanovená na základe oceneného výkazu výmer, ktorý je neoddeliteľnou časťou tejto zmluvy.</w:t>
      </w:r>
    </w:p>
    <w:p w:rsidR="001D016E" w:rsidRPr="00AA2B2C" w:rsidRDefault="00FF6932">
      <w:pPr>
        <w:pStyle w:val="Zkladntext"/>
        <w:widowControl w:val="0"/>
        <w:spacing w:before="80"/>
        <w:rPr>
          <w:rFonts w:ascii="Century Gothic" w:hAnsi="Century Gothic"/>
          <w:b w:val="0"/>
          <w:bCs w:val="0"/>
          <w:sz w:val="22"/>
          <w:szCs w:val="22"/>
        </w:rPr>
      </w:pPr>
      <w:r w:rsidRPr="00AA2B2C">
        <w:rPr>
          <w:rFonts w:ascii="Century Gothic" w:hAnsi="Century Gothic"/>
          <w:b w:val="0"/>
          <w:bCs w:val="0"/>
          <w:sz w:val="22"/>
          <w:szCs w:val="22"/>
        </w:rPr>
        <w:t>4.4</w:t>
      </w:r>
      <w:r w:rsidRPr="00AA2B2C">
        <w:rPr>
          <w:rFonts w:ascii="Century Gothic" w:hAnsi="Century Gothic"/>
          <w:b w:val="0"/>
          <w:bCs w:val="0"/>
          <w:sz w:val="22"/>
          <w:szCs w:val="22"/>
        </w:rPr>
        <w:tab/>
      </w:r>
      <w:r w:rsidR="001D016E" w:rsidRPr="00AA2B2C">
        <w:rPr>
          <w:rFonts w:ascii="Century Gothic" w:hAnsi="Century Gothic"/>
          <w:b w:val="0"/>
          <w:bCs w:val="0"/>
          <w:sz w:val="22"/>
          <w:szCs w:val="22"/>
        </w:rPr>
        <w:t>Zmluvná cena je:</w:t>
      </w:r>
    </w:p>
    <w:p w:rsidR="001D016E" w:rsidRPr="00AA2B2C" w:rsidRDefault="001D016E">
      <w:pPr>
        <w:pStyle w:val="Zkladntext"/>
        <w:widowControl w:val="0"/>
        <w:ind w:left="709"/>
        <w:rPr>
          <w:rFonts w:ascii="Century Gothic" w:hAnsi="Century Gothic"/>
          <w:b w:val="0"/>
          <w:bCs w:val="0"/>
          <w:sz w:val="22"/>
          <w:szCs w:val="22"/>
        </w:rPr>
      </w:pPr>
      <w:r w:rsidRPr="00AA2B2C">
        <w:rPr>
          <w:rFonts w:ascii="Century Gothic" w:hAnsi="Century Gothic"/>
          <w:b w:val="0"/>
          <w:bCs w:val="0"/>
          <w:sz w:val="22"/>
          <w:szCs w:val="22"/>
        </w:rPr>
        <w:t>Celková cena bez DPH:</w:t>
      </w:r>
      <w:r w:rsidRPr="00AA2B2C">
        <w:rPr>
          <w:rFonts w:ascii="Century Gothic" w:hAnsi="Century Gothic"/>
          <w:b w:val="0"/>
          <w:bCs w:val="0"/>
          <w:sz w:val="22"/>
          <w:szCs w:val="22"/>
        </w:rPr>
        <w:tab/>
      </w:r>
      <w:r w:rsidRPr="00AA2B2C">
        <w:rPr>
          <w:rFonts w:ascii="Century Gothic" w:hAnsi="Century Gothic"/>
          <w:b w:val="0"/>
          <w:bCs w:val="0"/>
          <w:sz w:val="22"/>
          <w:szCs w:val="22"/>
        </w:rPr>
        <w:tab/>
      </w:r>
      <w:r w:rsidRPr="00AA2B2C">
        <w:rPr>
          <w:rFonts w:ascii="Century Gothic" w:hAnsi="Century Gothic"/>
          <w:b w:val="0"/>
          <w:bCs w:val="0"/>
          <w:sz w:val="22"/>
          <w:szCs w:val="22"/>
        </w:rPr>
        <w:tab/>
        <w:t>€</w:t>
      </w:r>
    </w:p>
    <w:p w:rsidR="001D016E" w:rsidRPr="00AA2B2C" w:rsidRDefault="001D016E">
      <w:pPr>
        <w:pStyle w:val="Zkladntext"/>
        <w:widowControl w:val="0"/>
        <w:ind w:left="709"/>
        <w:rPr>
          <w:rFonts w:ascii="Century Gothic" w:hAnsi="Century Gothic"/>
          <w:b w:val="0"/>
          <w:bCs w:val="0"/>
          <w:sz w:val="22"/>
          <w:szCs w:val="22"/>
        </w:rPr>
      </w:pPr>
      <w:r w:rsidRPr="00AA2B2C">
        <w:rPr>
          <w:rFonts w:ascii="Century Gothic" w:hAnsi="Century Gothic"/>
          <w:b w:val="0"/>
          <w:bCs w:val="0"/>
          <w:sz w:val="22"/>
          <w:szCs w:val="22"/>
        </w:rPr>
        <w:t xml:space="preserve">DPH 20 %: </w:t>
      </w:r>
      <w:r w:rsidRPr="00AA2B2C">
        <w:rPr>
          <w:rFonts w:ascii="Century Gothic" w:hAnsi="Century Gothic"/>
          <w:b w:val="0"/>
          <w:bCs w:val="0"/>
          <w:sz w:val="22"/>
          <w:szCs w:val="22"/>
        </w:rPr>
        <w:tab/>
      </w:r>
      <w:r w:rsidRPr="00AA2B2C">
        <w:rPr>
          <w:rFonts w:ascii="Century Gothic" w:hAnsi="Century Gothic"/>
          <w:b w:val="0"/>
          <w:bCs w:val="0"/>
          <w:sz w:val="22"/>
          <w:szCs w:val="22"/>
        </w:rPr>
        <w:tab/>
        <w:t xml:space="preserve">  </w:t>
      </w:r>
      <w:r w:rsidRPr="00AA2B2C">
        <w:rPr>
          <w:rFonts w:ascii="Century Gothic" w:hAnsi="Century Gothic"/>
          <w:b w:val="0"/>
          <w:bCs w:val="0"/>
          <w:sz w:val="22"/>
          <w:szCs w:val="22"/>
        </w:rPr>
        <w:tab/>
        <w:t xml:space="preserve">            </w:t>
      </w:r>
      <w:r w:rsidRPr="00AA2B2C">
        <w:rPr>
          <w:rFonts w:ascii="Century Gothic" w:hAnsi="Century Gothic"/>
          <w:b w:val="0"/>
          <w:bCs w:val="0"/>
          <w:sz w:val="22"/>
          <w:szCs w:val="22"/>
        </w:rPr>
        <w:tab/>
        <w:t>€</w:t>
      </w:r>
    </w:p>
    <w:p w:rsidR="001D016E" w:rsidRPr="00AA2B2C" w:rsidRDefault="001D016E">
      <w:pPr>
        <w:pStyle w:val="Zkladntext"/>
        <w:widowControl w:val="0"/>
        <w:spacing w:after="80"/>
        <w:ind w:left="709"/>
        <w:rPr>
          <w:rFonts w:ascii="Century Gothic" w:hAnsi="Century Gothic"/>
          <w:b w:val="0"/>
          <w:bCs w:val="0"/>
          <w:sz w:val="22"/>
          <w:szCs w:val="22"/>
        </w:rPr>
      </w:pPr>
      <w:r w:rsidRPr="00AA2B2C">
        <w:rPr>
          <w:rFonts w:ascii="Century Gothic" w:hAnsi="Century Gothic"/>
          <w:b w:val="0"/>
          <w:bCs w:val="0"/>
          <w:sz w:val="22"/>
          <w:szCs w:val="22"/>
        </w:rPr>
        <w:t xml:space="preserve">Celková cena s DPH:                          </w:t>
      </w:r>
      <w:r w:rsidR="00CA30CA">
        <w:rPr>
          <w:rFonts w:ascii="Century Gothic" w:hAnsi="Century Gothic"/>
          <w:b w:val="0"/>
          <w:bCs w:val="0"/>
          <w:sz w:val="22"/>
          <w:szCs w:val="22"/>
        </w:rPr>
        <w:t xml:space="preserve">   </w:t>
      </w:r>
      <w:r w:rsidRPr="00AA2B2C">
        <w:rPr>
          <w:rFonts w:ascii="Century Gothic" w:hAnsi="Century Gothic"/>
          <w:b w:val="0"/>
          <w:bCs w:val="0"/>
          <w:sz w:val="22"/>
          <w:szCs w:val="22"/>
        </w:rPr>
        <w:t xml:space="preserve"> €</w:t>
      </w:r>
    </w:p>
    <w:p w:rsidR="001D016E" w:rsidRPr="00AA2B2C" w:rsidRDefault="00FF6932" w:rsidP="002A6035">
      <w:pPr>
        <w:pStyle w:val="Zarkazkladnhotextu"/>
        <w:widowControl w:val="0"/>
        <w:tabs>
          <w:tab w:val="left" w:pos="709"/>
          <w:tab w:val="left" w:pos="993"/>
          <w:tab w:val="left" w:pos="2268"/>
        </w:tabs>
        <w:spacing w:before="80" w:after="80"/>
        <w:ind w:left="709" w:hanging="709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4.5</w:t>
      </w:r>
      <w:r w:rsidR="001D016E" w:rsidRPr="00AA2B2C">
        <w:rPr>
          <w:rFonts w:ascii="Century Gothic" w:hAnsi="Century Gothic"/>
          <w:sz w:val="22"/>
          <w:szCs w:val="22"/>
        </w:rPr>
        <w:t xml:space="preserve"> </w:t>
      </w:r>
      <w:r w:rsidR="001D016E" w:rsidRPr="00AA2B2C">
        <w:rPr>
          <w:rFonts w:ascii="Century Gothic" w:hAnsi="Century Gothic"/>
          <w:sz w:val="22"/>
          <w:szCs w:val="22"/>
        </w:rPr>
        <w:tab/>
        <w:t>Do ceny diela sú zarátané všetky pomocné, zabezpečovacie, prípravné práce (napr. vybudovanie a vypratanie staveniska)</w:t>
      </w:r>
      <w:r w:rsidRPr="00AA2B2C">
        <w:rPr>
          <w:rFonts w:ascii="Century Gothic" w:hAnsi="Century Gothic"/>
          <w:sz w:val="22"/>
          <w:szCs w:val="22"/>
        </w:rPr>
        <w:t>.</w:t>
      </w:r>
    </w:p>
    <w:p w:rsidR="001D016E" w:rsidRPr="00AA2B2C" w:rsidRDefault="00FF6932" w:rsidP="002A6035">
      <w:pPr>
        <w:pStyle w:val="Zarkazkladnhotextu"/>
        <w:widowControl w:val="0"/>
        <w:tabs>
          <w:tab w:val="left" w:pos="709"/>
          <w:tab w:val="left" w:pos="993"/>
          <w:tab w:val="left" w:pos="2268"/>
        </w:tabs>
        <w:spacing w:before="80" w:after="80"/>
        <w:ind w:left="709" w:hanging="709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4.6</w:t>
      </w:r>
      <w:r w:rsidR="001D016E" w:rsidRPr="00AA2B2C">
        <w:rPr>
          <w:rFonts w:ascii="Century Gothic" w:hAnsi="Century Gothic"/>
          <w:sz w:val="22"/>
          <w:szCs w:val="22"/>
        </w:rPr>
        <w:t xml:space="preserve"> </w:t>
      </w:r>
      <w:r w:rsidR="002A6035" w:rsidRPr="00AA2B2C">
        <w:rPr>
          <w:rFonts w:ascii="Century Gothic" w:hAnsi="Century Gothic"/>
          <w:sz w:val="22"/>
          <w:szCs w:val="22"/>
        </w:rPr>
        <w:tab/>
      </w:r>
      <w:r w:rsidR="001D016E" w:rsidRPr="00AA2B2C">
        <w:rPr>
          <w:rFonts w:ascii="Century Gothic" w:hAnsi="Century Gothic"/>
          <w:sz w:val="22"/>
          <w:szCs w:val="22"/>
        </w:rPr>
        <w:t>Zhotoviteľ sa neodvolateľne zaväzuje, že vykoná zmluvné práce a prijme realizácie v rámci tejto zmluvy za zmluvnú cenu.</w:t>
      </w:r>
    </w:p>
    <w:p w:rsidR="001D016E" w:rsidRPr="00AA2B2C" w:rsidRDefault="00944F9F">
      <w:pPr>
        <w:pStyle w:val="Zkladntext"/>
        <w:widowControl w:val="0"/>
        <w:spacing w:before="80" w:after="80"/>
        <w:ind w:left="709" w:hanging="709"/>
        <w:rPr>
          <w:rFonts w:ascii="Century Gothic" w:hAnsi="Century Gothic"/>
          <w:b w:val="0"/>
          <w:bCs w:val="0"/>
          <w:sz w:val="22"/>
          <w:szCs w:val="22"/>
        </w:rPr>
      </w:pPr>
      <w:r w:rsidRPr="00AA2B2C">
        <w:rPr>
          <w:rFonts w:ascii="Century Gothic" w:hAnsi="Century Gothic"/>
          <w:b w:val="0"/>
          <w:bCs w:val="0"/>
          <w:sz w:val="22"/>
          <w:szCs w:val="22"/>
        </w:rPr>
        <w:t>4.7</w:t>
      </w:r>
      <w:r w:rsidRPr="00AA2B2C">
        <w:rPr>
          <w:rFonts w:ascii="Century Gothic" w:hAnsi="Century Gothic"/>
          <w:b w:val="0"/>
          <w:bCs w:val="0"/>
          <w:sz w:val="22"/>
          <w:szCs w:val="22"/>
        </w:rPr>
        <w:tab/>
      </w:r>
      <w:r w:rsidR="001D016E" w:rsidRPr="00AA2B2C">
        <w:rPr>
          <w:rFonts w:ascii="Century Gothic" w:hAnsi="Century Gothic"/>
          <w:b w:val="0"/>
          <w:bCs w:val="0"/>
          <w:sz w:val="22"/>
          <w:szCs w:val="22"/>
        </w:rPr>
        <w:t xml:space="preserve">V cene diela sú zohľadnené všetky </w:t>
      </w:r>
      <w:r w:rsidRPr="00AA2B2C">
        <w:rPr>
          <w:rFonts w:ascii="Century Gothic" w:hAnsi="Century Gothic"/>
          <w:b w:val="0"/>
          <w:bCs w:val="0"/>
          <w:sz w:val="22"/>
          <w:szCs w:val="22"/>
        </w:rPr>
        <w:t xml:space="preserve">prípadné </w:t>
      </w:r>
      <w:r w:rsidR="001D016E" w:rsidRPr="00AA2B2C">
        <w:rPr>
          <w:rFonts w:ascii="Century Gothic" w:hAnsi="Century Gothic"/>
          <w:b w:val="0"/>
          <w:bCs w:val="0"/>
          <w:sz w:val="22"/>
          <w:szCs w:val="22"/>
        </w:rPr>
        <w:t>sťažené podmienky realizácie diela.</w:t>
      </w:r>
    </w:p>
    <w:p w:rsidR="001D016E" w:rsidRPr="00AA2B2C" w:rsidRDefault="00944F9F">
      <w:pPr>
        <w:pStyle w:val="Zkladntext"/>
        <w:widowControl w:val="0"/>
        <w:spacing w:before="80" w:after="80"/>
        <w:ind w:left="709" w:hanging="709"/>
        <w:rPr>
          <w:rFonts w:ascii="Century Gothic" w:hAnsi="Century Gothic"/>
          <w:b w:val="0"/>
          <w:bCs w:val="0"/>
          <w:sz w:val="22"/>
          <w:szCs w:val="22"/>
        </w:rPr>
      </w:pPr>
      <w:r w:rsidRPr="00AA2B2C">
        <w:rPr>
          <w:rFonts w:ascii="Century Gothic" w:hAnsi="Century Gothic"/>
          <w:b w:val="0"/>
          <w:bCs w:val="0"/>
          <w:sz w:val="22"/>
          <w:szCs w:val="22"/>
        </w:rPr>
        <w:t>4.8</w:t>
      </w:r>
      <w:r w:rsidRPr="00AA2B2C">
        <w:rPr>
          <w:rFonts w:ascii="Century Gothic" w:hAnsi="Century Gothic"/>
          <w:b w:val="0"/>
          <w:bCs w:val="0"/>
          <w:sz w:val="22"/>
          <w:szCs w:val="22"/>
        </w:rPr>
        <w:tab/>
      </w:r>
      <w:r w:rsidR="001D016E" w:rsidRPr="00AA2B2C">
        <w:rPr>
          <w:rFonts w:ascii="Century Gothic" w:hAnsi="Century Gothic"/>
          <w:b w:val="0"/>
          <w:bCs w:val="0"/>
          <w:sz w:val="22"/>
          <w:szCs w:val="22"/>
        </w:rPr>
        <w:t xml:space="preserve">Jednotkové ceny jednotlivých položiek sú pevné a nerevidovateľné, tak ako sú </w:t>
      </w:r>
      <w:r w:rsidR="001D016E" w:rsidRPr="00AA2B2C">
        <w:rPr>
          <w:rFonts w:ascii="Century Gothic" w:hAnsi="Century Gothic"/>
          <w:b w:val="0"/>
          <w:bCs w:val="0"/>
          <w:sz w:val="22"/>
          <w:szCs w:val="22"/>
        </w:rPr>
        <w:lastRenderedPageBreak/>
        <w:t xml:space="preserve">uvedené v ponuke uchádzača. </w:t>
      </w:r>
    </w:p>
    <w:p w:rsidR="001D016E" w:rsidRPr="00AA2B2C" w:rsidRDefault="00944F9F">
      <w:pPr>
        <w:pStyle w:val="Zkladntext"/>
        <w:widowControl w:val="0"/>
        <w:spacing w:before="80" w:after="80"/>
        <w:ind w:left="709" w:hanging="709"/>
        <w:rPr>
          <w:rFonts w:ascii="Century Gothic" w:hAnsi="Century Gothic"/>
          <w:b w:val="0"/>
          <w:bCs w:val="0"/>
          <w:sz w:val="22"/>
          <w:szCs w:val="22"/>
        </w:rPr>
      </w:pPr>
      <w:r w:rsidRPr="00AA2B2C">
        <w:rPr>
          <w:rFonts w:ascii="Century Gothic" w:hAnsi="Century Gothic"/>
          <w:b w:val="0"/>
          <w:bCs w:val="0"/>
          <w:sz w:val="22"/>
          <w:szCs w:val="22"/>
        </w:rPr>
        <w:t>4.9</w:t>
      </w:r>
      <w:r w:rsidRPr="00AA2B2C">
        <w:rPr>
          <w:rFonts w:ascii="Century Gothic" w:hAnsi="Century Gothic"/>
          <w:b w:val="0"/>
          <w:bCs w:val="0"/>
          <w:sz w:val="22"/>
          <w:szCs w:val="22"/>
        </w:rPr>
        <w:tab/>
      </w:r>
      <w:r w:rsidR="001D016E" w:rsidRPr="00AA2B2C">
        <w:rPr>
          <w:rFonts w:ascii="Century Gothic" w:hAnsi="Century Gothic"/>
          <w:b w:val="0"/>
          <w:bCs w:val="0"/>
          <w:sz w:val="22"/>
          <w:szCs w:val="22"/>
        </w:rPr>
        <w:t xml:space="preserve">Zhotoviteľ sa nemôže odvolávať na svoje chyby, opomenutia, omyly alebo akúkoľvek inú príčinu za účelom zvýšenia ceny.  </w:t>
      </w:r>
    </w:p>
    <w:p w:rsidR="00944F9F" w:rsidRPr="00AA2B2C" w:rsidRDefault="001D016E" w:rsidP="00944F9F">
      <w:pPr>
        <w:pStyle w:val="Zkladntext"/>
        <w:widowControl w:val="0"/>
        <w:numPr>
          <w:ilvl w:val="1"/>
          <w:numId w:val="13"/>
        </w:numPr>
        <w:tabs>
          <w:tab w:val="left" w:pos="690"/>
        </w:tabs>
        <w:spacing w:before="80" w:after="80"/>
        <w:rPr>
          <w:rFonts w:ascii="Century Gothic" w:hAnsi="Century Gothic"/>
          <w:b w:val="0"/>
          <w:bCs w:val="0"/>
          <w:sz w:val="22"/>
          <w:szCs w:val="22"/>
        </w:rPr>
      </w:pPr>
      <w:r w:rsidRPr="00AA2B2C">
        <w:rPr>
          <w:rFonts w:ascii="Century Gothic" w:hAnsi="Century Gothic"/>
          <w:b w:val="0"/>
          <w:bCs w:val="0"/>
          <w:sz w:val="22"/>
          <w:szCs w:val="22"/>
        </w:rPr>
        <w:t>Práce, ktoré zhotoviteľ vykoná odchylne od schválenej projektovej dokumentácie alebo bez príkazu objednávateľa, nebudú objednávateľom uhradené.</w:t>
      </w:r>
    </w:p>
    <w:p w:rsidR="00944F9F" w:rsidRPr="00AA2B2C" w:rsidRDefault="004327B6" w:rsidP="00944F9F">
      <w:pPr>
        <w:pStyle w:val="Zkladntext"/>
        <w:widowControl w:val="0"/>
        <w:numPr>
          <w:ilvl w:val="1"/>
          <w:numId w:val="13"/>
        </w:numPr>
        <w:tabs>
          <w:tab w:val="left" w:pos="690"/>
        </w:tabs>
        <w:spacing w:before="80" w:after="80"/>
        <w:rPr>
          <w:rFonts w:ascii="Century Gothic" w:hAnsi="Century Gothic"/>
          <w:b w:val="0"/>
          <w:bCs w:val="0"/>
          <w:sz w:val="22"/>
          <w:szCs w:val="22"/>
        </w:rPr>
      </w:pPr>
      <w:r w:rsidRPr="00AA2B2C">
        <w:rPr>
          <w:rFonts w:ascii="Century Gothic" w:hAnsi="Century Gothic"/>
          <w:b w:val="0"/>
          <w:bCs w:val="0"/>
          <w:sz w:val="22"/>
          <w:szCs w:val="22"/>
        </w:rPr>
        <w:t xml:space="preserve">Zhotoviteľ je povinný po ukončení stavby ku odovzdaniu stavby objednávateľovi predložiť dokladovú časť. / </w:t>
      </w:r>
      <w:proofErr w:type="spellStart"/>
      <w:r w:rsidRPr="00AA2B2C">
        <w:rPr>
          <w:rFonts w:ascii="Century Gothic" w:hAnsi="Century Gothic"/>
          <w:b w:val="0"/>
          <w:bCs w:val="0"/>
          <w:sz w:val="22"/>
          <w:szCs w:val="22"/>
        </w:rPr>
        <w:t>porealizačné</w:t>
      </w:r>
      <w:proofErr w:type="spellEnd"/>
      <w:r w:rsidRPr="00AA2B2C">
        <w:rPr>
          <w:rFonts w:ascii="Century Gothic" w:hAnsi="Century Gothic"/>
          <w:b w:val="0"/>
          <w:bCs w:val="0"/>
          <w:sz w:val="22"/>
          <w:szCs w:val="22"/>
        </w:rPr>
        <w:t xml:space="preserve"> zameranie, certifikáty od zabudovaných materiálov, revízne správy, protokoly a pod.../</w:t>
      </w:r>
      <w:r w:rsidR="001D016E" w:rsidRPr="00AA2B2C">
        <w:rPr>
          <w:rFonts w:ascii="Century Gothic" w:hAnsi="Century Gothic"/>
          <w:b w:val="0"/>
          <w:bCs w:val="0"/>
          <w:sz w:val="22"/>
          <w:szCs w:val="22"/>
        </w:rPr>
        <w:t xml:space="preserve"> </w:t>
      </w:r>
    </w:p>
    <w:p w:rsidR="001D016E" w:rsidRDefault="001D016E" w:rsidP="00CA30CA">
      <w:pPr>
        <w:pStyle w:val="Zkladntext"/>
        <w:widowControl w:val="0"/>
        <w:ind w:left="709" w:hanging="709"/>
        <w:rPr>
          <w:rFonts w:ascii="Century Gothic" w:hAnsi="Century Gothic"/>
          <w:b w:val="0"/>
          <w:bCs w:val="0"/>
          <w:sz w:val="22"/>
          <w:szCs w:val="22"/>
        </w:rPr>
      </w:pPr>
    </w:p>
    <w:p w:rsidR="00CA30CA" w:rsidRDefault="00CA30CA" w:rsidP="00CA30CA">
      <w:pPr>
        <w:pStyle w:val="Zkladntext"/>
        <w:widowControl w:val="0"/>
        <w:ind w:left="709" w:hanging="709"/>
        <w:rPr>
          <w:rFonts w:ascii="Century Gothic" w:hAnsi="Century Gothic"/>
          <w:b w:val="0"/>
          <w:bCs w:val="0"/>
          <w:sz w:val="22"/>
          <w:szCs w:val="22"/>
        </w:rPr>
      </w:pPr>
    </w:p>
    <w:p w:rsidR="00CA30CA" w:rsidRPr="00AA2B2C" w:rsidRDefault="00CA30CA" w:rsidP="00CA30CA">
      <w:pPr>
        <w:pStyle w:val="Zkladntext"/>
        <w:widowControl w:val="0"/>
        <w:ind w:left="709" w:hanging="709"/>
        <w:rPr>
          <w:rFonts w:ascii="Century Gothic" w:hAnsi="Century Gothic"/>
          <w:b w:val="0"/>
          <w:bCs w:val="0"/>
          <w:sz w:val="22"/>
          <w:szCs w:val="22"/>
        </w:rPr>
      </w:pPr>
    </w:p>
    <w:p w:rsidR="001D016E" w:rsidRPr="00AA2B2C" w:rsidRDefault="001D016E" w:rsidP="00CA30CA">
      <w:pPr>
        <w:jc w:val="center"/>
        <w:rPr>
          <w:rFonts w:ascii="Century Gothic" w:hAnsi="Century Gothic"/>
          <w:b/>
          <w:sz w:val="22"/>
          <w:szCs w:val="22"/>
        </w:rPr>
      </w:pPr>
      <w:r w:rsidRPr="00AA2B2C">
        <w:rPr>
          <w:rFonts w:ascii="Century Gothic" w:hAnsi="Century Gothic"/>
          <w:b/>
          <w:sz w:val="22"/>
          <w:szCs w:val="22"/>
        </w:rPr>
        <w:t>Čl. 5. Platobné podmienky</w:t>
      </w:r>
    </w:p>
    <w:p w:rsidR="001D016E" w:rsidRPr="00AA2B2C" w:rsidRDefault="001D016E">
      <w:pPr>
        <w:jc w:val="center"/>
        <w:rPr>
          <w:rFonts w:ascii="Century Gothic" w:hAnsi="Century Gothic"/>
          <w:b/>
          <w:sz w:val="22"/>
          <w:szCs w:val="22"/>
        </w:rPr>
      </w:pPr>
    </w:p>
    <w:p w:rsidR="001D016E" w:rsidRPr="00AA2B2C" w:rsidRDefault="00944F9F">
      <w:pPr>
        <w:pStyle w:val="Zkladntext"/>
        <w:widowControl w:val="0"/>
        <w:spacing w:before="80" w:after="80"/>
        <w:ind w:left="567" w:hanging="567"/>
        <w:rPr>
          <w:rFonts w:ascii="Century Gothic" w:hAnsi="Century Gothic"/>
          <w:b w:val="0"/>
          <w:bCs w:val="0"/>
          <w:sz w:val="22"/>
          <w:szCs w:val="22"/>
        </w:rPr>
      </w:pPr>
      <w:r w:rsidRPr="00AA2B2C">
        <w:rPr>
          <w:rFonts w:ascii="Century Gothic" w:hAnsi="Century Gothic"/>
          <w:b w:val="0"/>
          <w:bCs w:val="0"/>
          <w:sz w:val="22"/>
          <w:szCs w:val="22"/>
        </w:rPr>
        <w:t>5.1</w:t>
      </w:r>
      <w:r w:rsidRPr="00AA2B2C">
        <w:rPr>
          <w:rFonts w:ascii="Century Gothic" w:hAnsi="Century Gothic"/>
          <w:b w:val="0"/>
          <w:bCs w:val="0"/>
          <w:sz w:val="22"/>
          <w:szCs w:val="22"/>
        </w:rPr>
        <w:tab/>
      </w:r>
      <w:r w:rsidR="001D016E" w:rsidRPr="00AA2B2C">
        <w:rPr>
          <w:rFonts w:ascii="Century Gothic" w:hAnsi="Century Gothic"/>
          <w:b w:val="0"/>
          <w:bCs w:val="0"/>
          <w:sz w:val="22"/>
          <w:szCs w:val="22"/>
        </w:rPr>
        <w:t>Objednávateľ neposkytne zhotoviteľovi žiaden preddavok. Zhotoviteľ bude fakturovať predmet zákazky postupne</w:t>
      </w:r>
      <w:r w:rsidRPr="00AA2B2C">
        <w:rPr>
          <w:rFonts w:ascii="Century Gothic" w:hAnsi="Century Gothic"/>
          <w:b w:val="0"/>
          <w:bCs w:val="0"/>
          <w:sz w:val="22"/>
          <w:szCs w:val="22"/>
        </w:rPr>
        <w:t>, podľa skutočne vykonaných prác, najviac 1x mes</w:t>
      </w:r>
      <w:r w:rsidR="00CA30CA">
        <w:rPr>
          <w:rFonts w:ascii="Century Gothic" w:hAnsi="Century Gothic"/>
          <w:b w:val="0"/>
          <w:bCs w:val="0"/>
          <w:sz w:val="22"/>
          <w:szCs w:val="22"/>
        </w:rPr>
        <w:t>a</w:t>
      </w:r>
      <w:r w:rsidRPr="00AA2B2C">
        <w:rPr>
          <w:rFonts w:ascii="Century Gothic" w:hAnsi="Century Gothic"/>
          <w:b w:val="0"/>
          <w:bCs w:val="0"/>
          <w:sz w:val="22"/>
          <w:szCs w:val="22"/>
        </w:rPr>
        <w:t>čne</w:t>
      </w:r>
      <w:r w:rsidR="001D016E" w:rsidRPr="00AA2B2C">
        <w:rPr>
          <w:rFonts w:ascii="Century Gothic" w:hAnsi="Century Gothic"/>
          <w:b w:val="0"/>
          <w:bCs w:val="0"/>
          <w:sz w:val="22"/>
          <w:szCs w:val="22"/>
        </w:rPr>
        <w:t>.</w:t>
      </w:r>
    </w:p>
    <w:p w:rsidR="001D016E" w:rsidRPr="00AA2B2C" w:rsidRDefault="00D711BD">
      <w:pPr>
        <w:pStyle w:val="Zkladntext"/>
        <w:widowControl w:val="0"/>
        <w:spacing w:before="80" w:after="80"/>
        <w:ind w:left="567" w:hanging="567"/>
        <w:rPr>
          <w:rFonts w:ascii="Century Gothic" w:hAnsi="Century Gothic"/>
          <w:b w:val="0"/>
          <w:bCs w:val="0"/>
          <w:sz w:val="22"/>
          <w:szCs w:val="22"/>
        </w:rPr>
      </w:pPr>
      <w:r w:rsidRPr="00AA2B2C">
        <w:rPr>
          <w:rFonts w:ascii="Century Gothic" w:hAnsi="Century Gothic"/>
          <w:b w:val="0"/>
          <w:bCs w:val="0"/>
          <w:sz w:val="22"/>
          <w:szCs w:val="22"/>
        </w:rPr>
        <w:t>5.2</w:t>
      </w:r>
      <w:r w:rsidRPr="00AA2B2C">
        <w:rPr>
          <w:rFonts w:ascii="Century Gothic" w:hAnsi="Century Gothic"/>
          <w:b w:val="0"/>
          <w:bCs w:val="0"/>
          <w:sz w:val="22"/>
          <w:szCs w:val="22"/>
        </w:rPr>
        <w:tab/>
      </w:r>
      <w:r w:rsidR="001D016E" w:rsidRPr="00AA2B2C">
        <w:rPr>
          <w:rFonts w:ascii="Century Gothic" w:hAnsi="Century Gothic"/>
          <w:b w:val="0"/>
          <w:bCs w:val="0"/>
          <w:sz w:val="22"/>
          <w:szCs w:val="22"/>
        </w:rPr>
        <w:t xml:space="preserve">Okrem všeobecných náležitostí podľa zákona č. 222/2004 Z.z. o DPH v znení neskorších predpisov, musí faktúra obsahovať </w:t>
      </w:r>
      <w:r w:rsidR="00944F9F" w:rsidRPr="00AA2B2C">
        <w:rPr>
          <w:rFonts w:ascii="Century Gothic" w:hAnsi="Century Gothic"/>
          <w:b w:val="0"/>
          <w:bCs w:val="0"/>
          <w:sz w:val="22"/>
          <w:szCs w:val="22"/>
        </w:rPr>
        <w:t>súpis jednotlivých</w:t>
      </w:r>
      <w:r w:rsidR="001D016E" w:rsidRPr="00AA2B2C">
        <w:rPr>
          <w:rFonts w:ascii="Century Gothic" w:hAnsi="Century Gothic"/>
          <w:b w:val="0"/>
          <w:bCs w:val="0"/>
          <w:sz w:val="22"/>
          <w:szCs w:val="22"/>
        </w:rPr>
        <w:t xml:space="preserve"> množst</w:t>
      </w:r>
      <w:r w:rsidR="00944F9F" w:rsidRPr="00AA2B2C">
        <w:rPr>
          <w:rFonts w:ascii="Century Gothic" w:hAnsi="Century Gothic"/>
          <w:b w:val="0"/>
          <w:bCs w:val="0"/>
          <w:sz w:val="22"/>
          <w:szCs w:val="22"/>
        </w:rPr>
        <w:t>iev</w:t>
      </w:r>
      <w:r w:rsidR="001D016E" w:rsidRPr="00AA2B2C">
        <w:rPr>
          <w:rFonts w:ascii="Century Gothic" w:hAnsi="Century Gothic"/>
          <w:b w:val="0"/>
          <w:bCs w:val="0"/>
          <w:sz w:val="22"/>
          <w:szCs w:val="22"/>
        </w:rPr>
        <w:t xml:space="preserve"> </w:t>
      </w:r>
      <w:r w:rsidR="00944F9F" w:rsidRPr="00AA2B2C">
        <w:rPr>
          <w:rFonts w:ascii="Century Gothic" w:hAnsi="Century Gothic"/>
          <w:b w:val="0"/>
          <w:bCs w:val="0"/>
          <w:sz w:val="22"/>
          <w:szCs w:val="22"/>
        </w:rPr>
        <w:t>vykonaných prác a dodávok a ich cien v súlade s </w:t>
      </w:r>
      <w:proofErr w:type="spellStart"/>
      <w:r w:rsidR="00944F9F" w:rsidRPr="00AA2B2C">
        <w:rPr>
          <w:rFonts w:ascii="Century Gothic" w:hAnsi="Century Gothic"/>
          <w:b w:val="0"/>
          <w:bCs w:val="0"/>
          <w:sz w:val="22"/>
          <w:szCs w:val="22"/>
        </w:rPr>
        <w:t>položkovým</w:t>
      </w:r>
      <w:proofErr w:type="spellEnd"/>
      <w:r w:rsidR="00944F9F" w:rsidRPr="00AA2B2C">
        <w:rPr>
          <w:rFonts w:ascii="Century Gothic" w:hAnsi="Century Gothic"/>
          <w:b w:val="0"/>
          <w:bCs w:val="0"/>
          <w:sz w:val="22"/>
          <w:szCs w:val="22"/>
        </w:rPr>
        <w:t xml:space="preserve"> rozpočtom</w:t>
      </w:r>
      <w:r w:rsidR="001D016E" w:rsidRPr="00AA2B2C">
        <w:rPr>
          <w:rFonts w:ascii="Century Gothic" w:hAnsi="Century Gothic"/>
          <w:b w:val="0"/>
          <w:bCs w:val="0"/>
          <w:sz w:val="22"/>
          <w:szCs w:val="22"/>
        </w:rPr>
        <w:t xml:space="preserve">. </w:t>
      </w:r>
      <w:r w:rsidR="00944F9F" w:rsidRPr="00AA2B2C">
        <w:rPr>
          <w:rFonts w:ascii="Century Gothic" w:hAnsi="Century Gothic"/>
          <w:b w:val="0"/>
          <w:bCs w:val="0"/>
          <w:sz w:val="22"/>
          <w:szCs w:val="22"/>
        </w:rPr>
        <w:t>Súpis vykonaných prác musí</w:t>
      </w:r>
      <w:r w:rsidR="001D016E" w:rsidRPr="00AA2B2C">
        <w:rPr>
          <w:rFonts w:ascii="Century Gothic" w:hAnsi="Century Gothic"/>
          <w:b w:val="0"/>
          <w:bCs w:val="0"/>
          <w:sz w:val="22"/>
          <w:szCs w:val="22"/>
        </w:rPr>
        <w:t xml:space="preserve"> byť </w:t>
      </w:r>
      <w:r w:rsidR="00944F9F" w:rsidRPr="00AA2B2C">
        <w:rPr>
          <w:rFonts w:ascii="Century Gothic" w:hAnsi="Century Gothic"/>
          <w:b w:val="0"/>
          <w:bCs w:val="0"/>
          <w:sz w:val="22"/>
          <w:szCs w:val="22"/>
        </w:rPr>
        <w:t>odsúhlasený</w:t>
      </w:r>
      <w:r w:rsidR="001D016E" w:rsidRPr="00AA2B2C">
        <w:rPr>
          <w:rFonts w:ascii="Century Gothic" w:hAnsi="Century Gothic"/>
          <w:b w:val="0"/>
          <w:bCs w:val="0"/>
          <w:sz w:val="22"/>
          <w:szCs w:val="22"/>
        </w:rPr>
        <w:t xml:space="preserve"> oprávneným zástupcom objednávateľa</w:t>
      </w:r>
      <w:r w:rsidR="00944F9F" w:rsidRPr="00AA2B2C">
        <w:rPr>
          <w:rFonts w:ascii="Century Gothic" w:hAnsi="Century Gothic"/>
          <w:b w:val="0"/>
          <w:bCs w:val="0"/>
          <w:sz w:val="22"/>
          <w:szCs w:val="22"/>
        </w:rPr>
        <w:t xml:space="preserve"> a musí byť súčasťou faktúry</w:t>
      </w:r>
      <w:r w:rsidR="001D016E" w:rsidRPr="00AA2B2C">
        <w:rPr>
          <w:rFonts w:ascii="Century Gothic" w:hAnsi="Century Gothic"/>
          <w:b w:val="0"/>
          <w:bCs w:val="0"/>
          <w:sz w:val="22"/>
          <w:szCs w:val="22"/>
        </w:rPr>
        <w:t>.</w:t>
      </w:r>
    </w:p>
    <w:p w:rsidR="001D016E" w:rsidRPr="00AA2B2C" w:rsidRDefault="00D711BD">
      <w:pPr>
        <w:widowControl w:val="0"/>
        <w:spacing w:before="80" w:after="8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5.3</w:t>
      </w:r>
      <w:r w:rsidRPr="00AA2B2C">
        <w:rPr>
          <w:rFonts w:ascii="Century Gothic" w:hAnsi="Century Gothic"/>
          <w:sz w:val="22"/>
          <w:szCs w:val="22"/>
        </w:rPr>
        <w:tab/>
      </w:r>
      <w:r w:rsidR="001D016E" w:rsidRPr="00AA2B2C">
        <w:rPr>
          <w:rFonts w:ascii="Century Gothic" w:hAnsi="Century Gothic"/>
          <w:sz w:val="22"/>
          <w:szCs w:val="22"/>
        </w:rPr>
        <w:t xml:space="preserve">Lehota splatnosti všetkých vystavených faktúr zhotoviteľom je 30 dní od </w:t>
      </w:r>
      <w:r w:rsidR="00944F9F" w:rsidRPr="00AA2B2C">
        <w:rPr>
          <w:rFonts w:ascii="Century Gothic" w:hAnsi="Century Gothic"/>
          <w:sz w:val="22"/>
          <w:szCs w:val="22"/>
        </w:rPr>
        <w:t xml:space="preserve">ich </w:t>
      </w:r>
      <w:r w:rsidR="001D016E" w:rsidRPr="00AA2B2C">
        <w:rPr>
          <w:rFonts w:ascii="Century Gothic" w:hAnsi="Century Gothic"/>
          <w:sz w:val="22"/>
          <w:szCs w:val="22"/>
        </w:rPr>
        <w:t xml:space="preserve"> doručenia objednávateľovi.</w:t>
      </w:r>
    </w:p>
    <w:p w:rsidR="001D016E" w:rsidRPr="00AA2B2C" w:rsidRDefault="00D711BD">
      <w:pPr>
        <w:widowControl w:val="0"/>
        <w:spacing w:before="80" w:after="8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5.4</w:t>
      </w:r>
      <w:r w:rsidRPr="00AA2B2C">
        <w:rPr>
          <w:rFonts w:ascii="Century Gothic" w:hAnsi="Century Gothic"/>
          <w:sz w:val="22"/>
          <w:szCs w:val="22"/>
        </w:rPr>
        <w:tab/>
      </w:r>
      <w:r w:rsidR="001D016E" w:rsidRPr="00AA2B2C">
        <w:rPr>
          <w:rFonts w:ascii="Century Gothic" w:hAnsi="Century Gothic"/>
          <w:sz w:val="22"/>
          <w:szCs w:val="22"/>
        </w:rPr>
        <w:t>V prípade, že faktúra bude ob</w:t>
      </w:r>
      <w:r w:rsidR="00944F9F" w:rsidRPr="00AA2B2C">
        <w:rPr>
          <w:rFonts w:ascii="Century Gothic" w:hAnsi="Century Gothic"/>
          <w:sz w:val="22"/>
          <w:szCs w:val="22"/>
        </w:rPr>
        <w:t>sahovať nesprávne alebo neúplné</w:t>
      </w:r>
      <w:r w:rsidR="001D016E" w:rsidRPr="00AA2B2C">
        <w:rPr>
          <w:rFonts w:ascii="Century Gothic" w:hAnsi="Century Gothic"/>
          <w:sz w:val="22"/>
          <w:szCs w:val="22"/>
        </w:rPr>
        <w:t xml:space="preserve"> údaje, je objednávateľ oprávnený túto faktúru v lehote splatnosti vrátiť zhotoviteľovi. Lehota splatnosti v tomto prípade začne plynúť od doručenia novej správne vystavenej faktúry objednávateľovi</w:t>
      </w:r>
      <w:r w:rsidR="00944F9F" w:rsidRPr="00AA2B2C">
        <w:rPr>
          <w:rFonts w:ascii="Century Gothic" w:hAnsi="Century Gothic"/>
          <w:sz w:val="22"/>
          <w:szCs w:val="22"/>
        </w:rPr>
        <w:t xml:space="preserve"> odznova</w:t>
      </w:r>
      <w:r w:rsidR="001D016E" w:rsidRPr="00AA2B2C">
        <w:rPr>
          <w:rFonts w:ascii="Century Gothic" w:hAnsi="Century Gothic"/>
          <w:sz w:val="22"/>
          <w:szCs w:val="22"/>
        </w:rPr>
        <w:t>.</w:t>
      </w:r>
    </w:p>
    <w:p w:rsidR="001D016E" w:rsidRPr="00AA2B2C" w:rsidRDefault="00D711BD">
      <w:pPr>
        <w:widowControl w:val="0"/>
        <w:spacing w:before="80" w:after="8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5.5</w:t>
      </w:r>
      <w:r w:rsidRPr="00AA2B2C">
        <w:rPr>
          <w:rFonts w:ascii="Century Gothic" w:hAnsi="Century Gothic"/>
          <w:sz w:val="22"/>
          <w:szCs w:val="22"/>
        </w:rPr>
        <w:tab/>
      </w:r>
      <w:r w:rsidR="001D016E" w:rsidRPr="00AA2B2C">
        <w:rPr>
          <w:rFonts w:ascii="Century Gothic" w:hAnsi="Century Gothic"/>
          <w:sz w:val="22"/>
          <w:szCs w:val="22"/>
        </w:rPr>
        <w:t xml:space="preserve">Zhotoviteľ je oprávnený fakturovať  len za skutočne vykonané práce. </w:t>
      </w:r>
    </w:p>
    <w:p w:rsidR="001D016E" w:rsidRPr="00AA2B2C" w:rsidRDefault="001D016E">
      <w:pPr>
        <w:rPr>
          <w:rFonts w:ascii="Century Gothic" w:hAnsi="Century Gothic"/>
          <w:sz w:val="22"/>
          <w:szCs w:val="22"/>
        </w:rPr>
      </w:pPr>
    </w:p>
    <w:p w:rsidR="00D711BD" w:rsidRPr="00AA2B2C" w:rsidRDefault="00D711BD">
      <w:pPr>
        <w:rPr>
          <w:rFonts w:ascii="Century Gothic" w:hAnsi="Century Gothic"/>
          <w:sz w:val="22"/>
          <w:szCs w:val="22"/>
        </w:rPr>
      </w:pPr>
    </w:p>
    <w:p w:rsidR="00D711BD" w:rsidRPr="00AA2B2C" w:rsidRDefault="00D711BD">
      <w:pPr>
        <w:rPr>
          <w:rFonts w:ascii="Century Gothic" w:hAnsi="Century Gothic"/>
          <w:sz w:val="22"/>
          <w:szCs w:val="22"/>
        </w:rPr>
      </w:pPr>
    </w:p>
    <w:p w:rsidR="001D016E" w:rsidRPr="00AA2B2C" w:rsidRDefault="001D016E">
      <w:pPr>
        <w:jc w:val="center"/>
        <w:rPr>
          <w:rFonts w:ascii="Century Gothic" w:hAnsi="Century Gothic"/>
          <w:b/>
          <w:sz w:val="22"/>
          <w:szCs w:val="22"/>
        </w:rPr>
      </w:pPr>
      <w:r w:rsidRPr="00AA2B2C">
        <w:rPr>
          <w:rFonts w:ascii="Century Gothic" w:hAnsi="Century Gothic"/>
          <w:b/>
          <w:sz w:val="22"/>
          <w:szCs w:val="22"/>
        </w:rPr>
        <w:t>Čl. 6. Záruka a zodpovednosť za vady diela</w:t>
      </w:r>
    </w:p>
    <w:p w:rsidR="001D016E" w:rsidRPr="00AA2B2C" w:rsidRDefault="001D016E">
      <w:pPr>
        <w:jc w:val="center"/>
        <w:rPr>
          <w:rFonts w:ascii="Century Gothic" w:hAnsi="Century Gothic"/>
          <w:b/>
          <w:sz w:val="22"/>
          <w:szCs w:val="22"/>
        </w:rPr>
      </w:pPr>
    </w:p>
    <w:p w:rsidR="00D711BD" w:rsidRPr="00AA2B2C" w:rsidRDefault="001D016E" w:rsidP="00D711BD">
      <w:pPr>
        <w:numPr>
          <w:ilvl w:val="1"/>
          <w:numId w:val="15"/>
        </w:numPr>
        <w:spacing w:before="80" w:after="80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Kvalita zhotoveného diela bude v súlade so záväznými STN a odbornými normami, právnymi predpismi a zodpovedá účelu, pre ktorý sa dielo obvykle užíva.</w:t>
      </w:r>
    </w:p>
    <w:p w:rsidR="00D711BD" w:rsidRPr="00AA2B2C" w:rsidRDefault="001D016E" w:rsidP="00D711BD">
      <w:pPr>
        <w:numPr>
          <w:ilvl w:val="1"/>
          <w:numId w:val="15"/>
        </w:numPr>
        <w:spacing w:before="80" w:after="80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Záruka za vykonané práce je v dĺžke 60 mesiacov, n</w:t>
      </w:r>
      <w:r w:rsidR="00D711BD" w:rsidRPr="00AA2B2C">
        <w:rPr>
          <w:rFonts w:ascii="Century Gothic" w:hAnsi="Century Gothic"/>
          <w:sz w:val="22"/>
          <w:szCs w:val="22"/>
        </w:rPr>
        <w:t xml:space="preserve">a výrobky podľa záruky výrobcu, minimálne však 24 mesiacov </w:t>
      </w:r>
      <w:r w:rsidRPr="00AA2B2C">
        <w:rPr>
          <w:rFonts w:ascii="Century Gothic" w:hAnsi="Century Gothic"/>
          <w:sz w:val="22"/>
          <w:szCs w:val="22"/>
        </w:rPr>
        <w:t>a začína plynúť odo dňa úspešnej kolaudácie.</w:t>
      </w:r>
    </w:p>
    <w:p w:rsidR="00D711BD" w:rsidRPr="00AA2B2C" w:rsidRDefault="001D016E" w:rsidP="00D711BD">
      <w:pPr>
        <w:numPr>
          <w:ilvl w:val="1"/>
          <w:numId w:val="15"/>
        </w:numPr>
        <w:spacing w:before="80" w:after="80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Objednávateľ má prá</w:t>
      </w:r>
      <w:r w:rsidR="00D711BD" w:rsidRPr="00AA2B2C">
        <w:rPr>
          <w:rFonts w:ascii="Century Gothic" w:hAnsi="Century Gothic"/>
          <w:sz w:val="22"/>
          <w:szCs w:val="22"/>
        </w:rPr>
        <w:t>vo na bezplatné odstránenie každej</w:t>
      </w:r>
      <w:r w:rsidRPr="00AA2B2C">
        <w:rPr>
          <w:rFonts w:ascii="Century Gothic" w:hAnsi="Century Gothic"/>
          <w:sz w:val="22"/>
          <w:szCs w:val="22"/>
        </w:rPr>
        <w:t xml:space="preserve"> </w:t>
      </w:r>
      <w:r w:rsidR="00D711BD" w:rsidRPr="00AA2B2C">
        <w:rPr>
          <w:rFonts w:ascii="Century Gothic" w:hAnsi="Century Gothic"/>
          <w:sz w:val="22"/>
          <w:szCs w:val="22"/>
        </w:rPr>
        <w:t xml:space="preserve">oprávnenej </w:t>
      </w:r>
      <w:r w:rsidRPr="00AA2B2C">
        <w:rPr>
          <w:rFonts w:ascii="Century Gothic" w:hAnsi="Century Gothic"/>
          <w:sz w:val="22"/>
          <w:szCs w:val="22"/>
        </w:rPr>
        <w:t>kolaudačnej alebo záručnej vady.</w:t>
      </w:r>
    </w:p>
    <w:p w:rsidR="00D711BD" w:rsidRPr="00AA2B2C" w:rsidRDefault="001D016E" w:rsidP="00D711BD">
      <w:pPr>
        <w:numPr>
          <w:ilvl w:val="1"/>
          <w:numId w:val="15"/>
        </w:numPr>
        <w:spacing w:before="80" w:after="80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Prípadnú reklamáciu vady diela je objednávateľ povinný uplatniť bezodkladne po zistení vady písomnou formou na adresu zhotoviteľa.</w:t>
      </w:r>
    </w:p>
    <w:p w:rsidR="00D711BD" w:rsidRPr="00AA2B2C" w:rsidRDefault="001D016E" w:rsidP="00D711BD">
      <w:pPr>
        <w:numPr>
          <w:ilvl w:val="1"/>
          <w:numId w:val="15"/>
        </w:numPr>
        <w:spacing w:before="80" w:after="80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 xml:space="preserve">Reklamované vady, ktoré označí objednávateľ za havarijné je zhotoviteľ povinný odstrániť do 24 hodín od ich nahlásenia. Sú to najmä tie vady, </w:t>
      </w:r>
      <w:r w:rsidR="00D711BD" w:rsidRPr="00AA2B2C">
        <w:rPr>
          <w:rFonts w:ascii="Century Gothic" w:hAnsi="Century Gothic"/>
          <w:sz w:val="22"/>
          <w:szCs w:val="22"/>
        </w:rPr>
        <w:t xml:space="preserve">ktoré spôsobujú, že </w:t>
      </w:r>
      <w:r w:rsidRPr="00AA2B2C">
        <w:rPr>
          <w:rFonts w:ascii="Century Gothic" w:hAnsi="Century Gothic"/>
          <w:sz w:val="22"/>
          <w:szCs w:val="22"/>
        </w:rPr>
        <w:t xml:space="preserve">objednávateľ </w:t>
      </w:r>
      <w:r w:rsidR="00D711BD" w:rsidRPr="00AA2B2C">
        <w:rPr>
          <w:rFonts w:ascii="Century Gothic" w:hAnsi="Century Gothic"/>
          <w:sz w:val="22"/>
          <w:szCs w:val="22"/>
        </w:rPr>
        <w:t xml:space="preserve">nemôže </w:t>
      </w:r>
      <w:r w:rsidRPr="00AA2B2C">
        <w:rPr>
          <w:rFonts w:ascii="Century Gothic" w:hAnsi="Century Gothic"/>
          <w:sz w:val="22"/>
          <w:szCs w:val="22"/>
        </w:rPr>
        <w:t>dielo užívať a hrozí mu majetková ujma.</w:t>
      </w:r>
    </w:p>
    <w:p w:rsidR="00D711BD" w:rsidRPr="00AA2B2C" w:rsidRDefault="001D016E" w:rsidP="00D711BD">
      <w:pPr>
        <w:numPr>
          <w:ilvl w:val="1"/>
          <w:numId w:val="15"/>
        </w:numPr>
        <w:spacing w:before="80" w:after="80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V prípade, že zhotoviteľ neodstráni reklamované záručné vady ani v náhradnej dohodnutej lehote, je objednávateľ oprávnený nechať tieto vady odstrániť treťou osobou a náklady vyúčtovať zhotoviteľovi. Zhotoviteľ sa zaväzuje tieto náklady uhradiť v plnej výške do 21 kalendárnych dní odo dňa obdržania faktúry, ktorou mu boli tieto náklady vyúčtované.</w:t>
      </w:r>
    </w:p>
    <w:p w:rsidR="001D016E" w:rsidRPr="00AA2B2C" w:rsidRDefault="001D016E" w:rsidP="00D711BD">
      <w:pPr>
        <w:numPr>
          <w:ilvl w:val="1"/>
          <w:numId w:val="15"/>
        </w:numPr>
        <w:spacing w:before="80" w:after="80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Zhotoviteľ zodpovedá za to, že predmet tejto zmluvy je zhotovený podľa schválenej projektovej dokumentácie, prípadne zmien odsúhlasených investorom alebo stavebným úradom.</w:t>
      </w:r>
    </w:p>
    <w:p w:rsidR="002A6035" w:rsidRPr="00AA2B2C" w:rsidRDefault="002A6035">
      <w:pPr>
        <w:jc w:val="center"/>
        <w:rPr>
          <w:rFonts w:ascii="Century Gothic" w:hAnsi="Century Gothic"/>
          <w:b/>
          <w:sz w:val="22"/>
          <w:szCs w:val="22"/>
        </w:rPr>
      </w:pPr>
    </w:p>
    <w:p w:rsidR="002A6035" w:rsidRDefault="002A6035">
      <w:pPr>
        <w:jc w:val="center"/>
        <w:rPr>
          <w:rFonts w:ascii="Century Gothic" w:hAnsi="Century Gothic"/>
          <w:b/>
          <w:sz w:val="22"/>
          <w:szCs w:val="22"/>
        </w:rPr>
      </w:pPr>
    </w:p>
    <w:p w:rsidR="00CA30CA" w:rsidRPr="00AA2B2C" w:rsidRDefault="00CA30CA">
      <w:pPr>
        <w:jc w:val="center"/>
        <w:rPr>
          <w:rFonts w:ascii="Century Gothic" w:hAnsi="Century Gothic"/>
          <w:b/>
          <w:sz w:val="22"/>
          <w:szCs w:val="22"/>
        </w:rPr>
      </w:pPr>
    </w:p>
    <w:p w:rsidR="001D016E" w:rsidRPr="00AA2B2C" w:rsidRDefault="001D016E">
      <w:pPr>
        <w:jc w:val="center"/>
        <w:rPr>
          <w:rFonts w:ascii="Century Gothic" w:hAnsi="Century Gothic"/>
          <w:b/>
          <w:sz w:val="22"/>
          <w:szCs w:val="22"/>
        </w:rPr>
      </w:pPr>
      <w:r w:rsidRPr="00AA2B2C">
        <w:rPr>
          <w:rFonts w:ascii="Century Gothic" w:hAnsi="Century Gothic"/>
          <w:b/>
          <w:sz w:val="22"/>
          <w:szCs w:val="22"/>
        </w:rPr>
        <w:t>Čl. 7. Majetkové sankcie</w:t>
      </w:r>
    </w:p>
    <w:p w:rsidR="001D016E" w:rsidRPr="00AA2B2C" w:rsidRDefault="001D016E">
      <w:pPr>
        <w:jc w:val="center"/>
        <w:rPr>
          <w:rFonts w:ascii="Century Gothic" w:hAnsi="Century Gothic"/>
          <w:b/>
          <w:sz w:val="22"/>
          <w:szCs w:val="22"/>
        </w:rPr>
      </w:pPr>
    </w:p>
    <w:p w:rsidR="00D711BD" w:rsidRPr="00AA2B2C" w:rsidRDefault="001D016E" w:rsidP="00D711BD">
      <w:pPr>
        <w:numPr>
          <w:ilvl w:val="1"/>
          <w:numId w:val="16"/>
        </w:numPr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Zmluvné strany si dohodli tieto zmluvné pokuty:</w:t>
      </w:r>
    </w:p>
    <w:p w:rsidR="00D711BD" w:rsidRPr="00AA2B2C" w:rsidRDefault="001D016E" w:rsidP="00D711BD">
      <w:pPr>
        <w:numPr>
          <w:ilvl w:val="2"/>
          <w:numId w:val="16"/>
        </w:numPr>
        <w:ind w:left="1418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V prípade, že zhotoviteľ z jeho viny sa dostane do omeškania s odovzdaním diela , je povinný zaplatiť  objednávateľovi zmluvnú pokutu vo výške 0,03 % z ceny diela za každý začatý deň omeškania.</w:t>
      </w:r>
    </w:p>
    <w:p w:rsidR="00D711BD" w:rsidRPr="00AA2B2C" w:rsidRDefault="001D016E" w:rsidP="00D711BD">
      <w:pPr>
        <w:numPr>
          <w:ilvl w:val="2"/>
          <w:numId w:val="16"/>
        </w:numPr>
        <w:ind w:left="1418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Ak zhotoviteľ neodstráni kolaudačné vady a nedorobky alebo záručné vady v dohodnutom termíne, zaplatí objednávateľovi zmluvnú pokutu vo výške 30 €  za každý deň omeškania.</w:t>
      </w:r>
    </w:p>
    <w:p w:rsidR="00D8265C" w:rsidRPr="00AA2B2C" w:rsidRDefault="00D8265C" w:rsidP="00D711BD">
      <w:pPr>
        <w:numPr>
          <w:ilvl w:val="2"/>
          <w:numId w:val="16"/>
        </w:numPr>
        <w:ind w:left="1418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V prípade, že zhotoviteľ jednostranne bezdôvodne predčasne ukonči realizáciu diela, alebo ak objednávateľ odstúpi od zmluvy z dôvodov uvedených v bode 9.1, má objednávateľ právo požadovať zmluvnú pokutu vo výške 10% z nezrealizovanej časti diela.</w:t>
      </w:r>
    </w:p>
    <w:p w:rsidR="001D016E" w:rsidRPr="00AA2B2C" w:rsidRDefault="001D016E" w:rsidP="00D711BD">
      <w:pPr>
        <w:numPr>
          <w:ilvl w:val="2"/>
          <w:numId w:val="16"/>
        </w:numPr>
        <w:ind w:left="1418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V prípade nedodržania termínu splatnosti faktúr môže zhotoviteľ vyúčtovať objednávateľovi úrok  z omeškania vo výške 0,03 % z dlžnej sumy za každý deň omeškania.</w:t>
      </w:r>
    </w:p>
    <w:p w:rsidR="00D8265C" w:rsidRPr="00AA2B2C" w:rsidRDefault="00D8265C" w:rsidP="00D8265C">
      <w:pPr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7.2</w:t>
      </w:r>
      <w:r w:rsidRPr="00AA2B2C">
        <w:rPr>
          <w:rFonts w:ascii="Century Gothic" w:hAnsi="Century Gothic"/>
          <w:sz w:val="22"/>
          <w:szCs w:val="22"/>
        </w:rPr>
        <w:tab/>
        <w:t>Všetky zmluvné pokuty si môže objednávateľ uplatniť – odpočítať z realizačnej zábezpeky zloženej zhotoviteľom.</w:t>
      </w:r>
    </w:p>
    <w:p w:rsidR="001D016E" w:rsidRPr="00AA2B2C" w:rsidRDefault="001D016E">
      <w:pPr>
        <w:jc w:val="center"/>
        <w:rPr>
          <w:rFonts w:ascii="Century Gothic" w:hAnsi="Century Gothic"/>
          <w:sz w:val="22"/>
          <w:szCs w:val="22"/>
        </w:rPr>
      </w:pPr>
    </w:p>
    <w:p w:rsidR="00D8265C" w:rsidRPr="00AA2B2C" w:rsidRDefault="00D8265C">
      <w:pPr>
        <w:jc w:val="center"/>
        <w:rPr>
          <w:rFonts w:ascii="Century Gothic" w:hAnsi="Century Gothic"/>
          <w:sz w:val="22"/>
          <w:szCs w:val="22"/>
        </w:rPr>
      </w:pPr>
    </w:p>
    <w:p w:rsidR="00D8265C" w:rsidRPr="00AA2B2C" w:rsidRDefault="00D8265C">
      <w:pPr>
        <w:jc w:val="center"/>
        <w:rPr>
          <w:rFonts w:ascii="Century Gothic" w:hAnsi="Century Gothic"/>
          <w:sz w:val="22"/>
          <w:szCs w:val="22"/>
        </w:rPr>
      </w:pPr>
    </w:p>
    <w:p w:rsidR="001D016E" w:rsidRPr="00AA2B2C" w:rsidRDefault="001D016E">
      <w:pPr>
        <w:jc w:val="center"/>
        <w:rPr>
          <w:rFonts w:ascii="Century Gothic" w:hAnsi="Century Gothic"/>
          <w:b/>
          <w:sz w:val="22"/>
          <w:szCs w:val="22"/>
        </w:rPr>
      </w:pPr>
      <w:r w:rsidRPr="00AA2B2C">
        <w:rPr>
          <w:rFonts w:ascii="Century Gothic" w:hAnsi="Century Gothic"/>
          <w:b/>
          <w:sz w:val="22"/>
          <w:szCs w:val="22"/>
        </w:rPr>
        <w:t>Čl. 8. Podmienky uskutočnenia prác</w:t>
      </w:r>
    </w:p>
    <w:p w:rsidR="001D016E" w:rsidRPr="00AA2B2C" w:rsidRDefault="001D016E">
      <w:pPr>
        <w:jc w:val="center"/>
        <w:rPr>
          <w:rFonts w:ascii="Century Gothic" w:hAnsi="Century Gothic"/>
          <w:b/>
          <w:sz w:val="22"/>
          <w:szCs w:val="22"/>
        </w:rPr>
      </w:pPr>
    </w:p>
    <w:p w:rsidR="00D711BD" w:rsidRPr="00AA2B2C" w:rsidRDefault="00D711BD" w:rsidP="00D711BD">
      <w:pPr>
        <w:spacing w:before="80" w:after="80"/>
        <w:ind w:left="567" w:hanging="522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8.1</w:t>
      </w:r>
      <w:r w:rsidRPr="00AA2B2C">
        <w:rPr>
          <w:rFonts w:ascii="Century Gothic" w:hAnsi="Century Gothic"/>
          <w:sz w:val="22"/>
          <w:szCs w:val="22"/>
        </w:rPr>
        <w:tab/>
      </w:r>
      <w:r w:rsidR="001D016E" w:rsidRPr="00AA2B2C">
        <w:rPr>
          <w:rFonts w:ascii="Century Gothic" w:hAnsi="Century Gothic"/>
          <w:sz w:val="22"/>
          <w:szCs w:val="22"/>
        </w:rPr>
        <w:t>Objednávateľ sa zaväzuje odovzdať zhotoviteľovi celé stavenisko nezaťažené právami tretích osôb najneskôr 14 dní pred zahájením stavebných prác.</w:t>
      </w:r>
    </w:p>
    <w:p w:rsidR="001D016E" w:rsidRPr="00AA2B2C" w:rsidRDefault="00D711BD" w:rsidP="00D711BD">
      <w:pPr>
        <w:spacing w:before="80" w:after="80"/>
        <w:ind w:left="567" w:hanging="522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8.2</w:t>
      </w:r>
      <w:r w:rsidRPr="00AA2B2C">
        <w:rPr>
          <w:rFonts w:ascii="Century Gothic" w:hAnsi="Century Gothic"/>
          <w:sz w:val="22"/>
          <w:szCs w:val="22"/>
        </w:rPr>
        <w:tab/>
      </w:r>
      <w:r w:rsidR="001D016E" w:rsidRPr="00AA2B2C">
        <w:rPr>
          <w:rFonts w:ascii="Century Gothic" w:hAnsi="Century Gothic"/>
          <w:sz w:val="22"/>
          <w:szCs w:val="22"/>
        </w:rPr>
        <w:t>Objednávateľ odovzdá zhotoviteľovi st</w:t>
      </w:r>
      <w:r w:rsidRPr="00AA2B2C">
        <w:rPr>
          <w:rFonts w:ascii="Century Gothic" w:hAnsi="Century Gothic"/>
          <w:sz w:val="22"/>
          <w:szCs w:val="22"/>
        </w:rPr>
        <w:t xml:space="preserve">avenisko písomne – </w:t>
      </w:r>
      <w:r w:rsidR="001D016E" w:rsidRPr="00AA2B2C">
        <w:rPr>
          <w:rFonts w:ascii="Century Gothic" w:hAnsi="Century Gothic"/>
          <w:sz w:val="22"/>
          <w:szCs w:val="22"/>
        </w:rPr>
        <w:t>protokol o prevzatí staveniska. Protokol bude obsahovať:</w:t>
      </w:r>
    </w:p>
    <w:p w:rsidR="001D016E" w:rsidRPr="00AA2B2C" w:rsidRDefault="001D016E">
      <w:pPr>
        <w:tabs>
          <w:tab w:val="left" w:pos="851"/>
        </w:tabs>
        <w:ind w:left="851" w:hanging="284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 xml:space="preserve">- </w:t>
      </w:r>
      <w:r w:rsidRPr="00AA2B2C">
        <w:rPr>
          <w:rFonts w:ascii="Century Gothic" w:hAnsi="Century Gothic"/>
          <w:sz w:val="22"/>
          <w:szCs w:val="22"/>
        </w:rPr>
        <w:tab/>
        <w:t>odovzdanie smerových a výškových bodov</w:t>
      </w:r>
    </w:p>
    <w:p w:rsidR="001D016E" w:rsidRPr="00AA2B2C" w:rsidRDefault="001D016E">
      <w:pPr>
        <w:tabs>
          <w:tab w:val="left" w:pos="851"/>
        </w:tabs>
        <w:ind w:left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 xml:space="preserve">- </w:t>
      </w:r>
      <w:r w:rsidRPr="00AA2B2C">
        <w:rPr>
          <w:rFonts w:ascii="Century Gothic" w:hAnsi="Century Gothic"/>
          <w:sz w:val="22"/>
          <w:szCs w:val="22"/>
        </w:rPr>
        <w:tab/>
        <w:t>odovzdanie hraníc staveniska</w:t>
      </w:r>
    </w:p>
    <w:p w:rsidR="001D016E" w:rsidRPr="00AA2B2C" w:rsidRDefault="001D016E">
      <w:pPr>
        <w:tabs>
          <w:tab w:val="left" w:pos="851"/>
        </w:tabs>
        <w:ind w:left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 xml:space="preserve">- </w:t>
      </w:r>
      <w:r w:rsidRPr="00AA2B2C">
        <w:rPr>
          <w:rFonts w:ascii="Century Gothic" w:hAnsi="Century Gothic"/>
          <w:sz w:val="22"/>
          <w:szCs w:val="22"/>
        </w:rPr>
        <w:tab/>
        <w:t>odovzdanie vyjadrení správcov sietí</w:t>
      </w:r>
    </w:p>
    <w:p w:rsidR="001D016E" w:rsidRPr="00AA2B2C" w:rsidRDefault="001D016E">
      <w:pPr>
        <w:ind w:left="851" w:hanging="284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 xml:space="preserve">- </w:t>
      </w:r>
      <w:r w:rsidRPr="00AA2B2C">
        <w:rPr>
          <w:rFonts w:ascii="Century Gothic" w:hAnsi="Century Gothic"/>
          <w:sz w:val="22"/>
          <w:szCs w:val="22"/>
        </w:rPr>
        <w:tab/>
        <w:t>body napojenia na el. energiu, vodu, kanalizáciu pre účely zariadenia staveniska a realizácie diela.</w:t>
      </w:r>
    </w:p>
    <w:p w:rsidR="001D016E" w:rsidRPr="00AA2B2C" w:rsidRDefault="00D711BD" w:rsidP="00D711BD">
      <w:pPr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8.3</w:t>
      </w:r>
      <w:r w:rsidRPr="00AA2B2C">
        <w:rPr>
          <w:rFonts w:ascii="Century Gothic" w:hAnsi="Century Gothic"/>
          <w:sz w:val="22"/>
          <w:szCs w:val="22"/>
        </w:rPr>
        <w:tab/>
      </w:r>
      <w:r w:rsidR="001D016E" w:rsidRPr="00AA2B2C">
        <w:rPr>
          <w:rFonts w:ascii="Century Gothic" w:hAnsi="Century Gothic"/>
          <w:sz w:val="22"/>
          <w:szCs w:val="22"/>
        </w:rPr>
        <w:t xml:space="preserve">V prípade, že zhotoviteľ začne s realizáciou diela bez oboznámenia sa s údajmi, ktoré </w:t>
      </w:r>
      <w:r w:rsidRPr="00AA2B2C">
        <w:rPr>
          <w:rFonts w:ascii="Century Gothic" w:hAnsi="Century Gothic"/>
          <w:sz w:val="22"/>
          <w:szCs w:val="22"/>
        </w:rPr>
        <w:t xml:space="preserve">sú </w:t>
      </w:r>
      <w:r w:rsidR="001D016E" w:rsidRPr="00AA2B2C">
        <w:rPr>
          <w:rFonts w:ascii="Century Gothic" w:hAnsi="Century Gothic"/>
          <w:sz w:val="22"/>
          <w:szCs w:val="22"/>
        </w:rPr>
        <w:t xml:space="preserve"> súčasťou protokolu, zodpovedá za prípadné navýšenie ceny diela</w:t>
      </w:r>
      <w:r w:rsidRPr="00AA2B2C">
        <w:rPr>
          <w:rFonts w:ascii="Century Gothic" w:hAnsi="Century Gothic"/>
          <w:sz w:val="22"/>
          <w:szCs w:val="22"/>
        </w:rPr>
        <w:t>.</w:t>
      </w:r>
    </w:p>
    <w:p w:rsidR="001D016E" w:rsidRPr="00AA2B2C" w:rsidRDefault="00D711BD" w:rsidP="00D711BD">
      <w:pPr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8.4</w:t>
      </w:r>
      <w:r w:rsidRPr="00AA2B2C">
        <w:rPr>
          <w:rFonts w:ascii="Century Gothic" w:hAnsi="Century Gothic"/>
          <w:sz w:val="22"/>
          <w:szCs w:val="22"/>
        </w:rPr>
        <w:tab/>
      </w:r>
      <w:r w:rsidR="001D016E" w:rsidRPr="00AA2B2C">
        <w:rPr>
          <w:rFonts w:ascii="Century Gothic" w:hAnsi="Century Gothic"/>
          <w:sz w:val="22"/>
          <w:szCs w:val="22"/>
        </w:rPr>
        <w:t>Zhotoviteľ je povinný udržiavať na stavenisku neustále poriadok a čistotu, udržiavať nepretržite v čistote všetky príjazdové komunikácie, udržiavať oplotenie v bezchybnom stave, dôsledne dbať na hygienu sociálnych zariadení staveniska, dodržiavať bezpečnosť a ochranu zdravia osôb pri práci, dodržiavať                      a zabezpečovať požiarnu bezpečnosť a prevenciu, riadne uskladňovať materiály a</w:t>
      </w:r>
      <w:r w:rsidRPr="00AA2B2C">
        <w:rPr>
          <w:rFonts w:ascii="Century Gothic" w:hAnsi="Century Gothic"/>
          <w:sz w:val="22"/>
          <w:szCs w:val="22"/>
        </w:rPr>
        <w:t> dbať na ich</w:t>
      </w:r>
      <w:r w:rsidR="001D016E" w:rsidRPr="00AA2B2C">
        <w:rPr>
          <w:rFonts w:ascii="Century Gothic" w:hAnsi="Century Gothic"/>
          <w:sz w:val="22"/>
          <w:szCs w:val="22"/>
        </w:rPr>
        <w:t xml:space="preserve"> ochranu proti poškodeniu a odcudzeniu.</w:t>
      </w:r>
    </w:p>
    <w:p w:rsidR="001D016E" w:rsidRPr="00AA2B2C" w:rsidRDefault="00FB23A4">
      <w:pPr>
        <w:spacing w:before="80" w:after="8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8.5</w:t>
      </w:r>
      <w:r w:rsidRPr="00AA2B2C">
        <w:rPr>
          <w:rFonts w:ascii="Century Gothic" w:hAnsi="Century Gothic"/>
          <w:sz w:val="22"/>
          <w:szCs w:val="22"/>
        </w:rPr>
        <w:tab/>
      </w:r>
      <w:r w:rsidR="001D016E" w:rsidRPr="00AA2B2C">
        <w:rPr>
          <w:rFonts w:ascii="Century Gothic" w:hAnsi="Century Gothic"/>
          <w:sz w:val="22"/>
          <w:szCs w:val="22"/>
        </w:rPr>
        <w:t xml:space="preserve">Zhotoviteľ  zodpovedá za to, že na základe objednávateľom odovzdaných vyjadrení správcov sietí, dá vytýčiť podzemné a nadzemné inžinierske siete (vedenia) a zabezpečí, že jeho pracovníci budú pri prácach v okolí sietí postupovať s najvyššou opatrnosťou. Zhotoviteľ zodpovedá za škody spôsobené </w:t>
      </w:r>
      <w:r w:rsidRPr="00AA2B2C">
        <w:rPr>
          <w:rFonts w:ascii="Century Gothic" w:hAnsi="Century Gothic"/>
          <w:sz w:val="22"/>
          <w:szCs w:val="22"/>
        </w:rPr>
        <w:t>nedodržaním týchto podmienok</w:t>
      </w:r>
      <w:r w:rsidR="001D016E" w:rsidRPr="00AA2B2C">
        <w:rPr>
          <w:rFonts w:ascii="Century Gothic" w:hAnsi="Century Gothic"/>
          <w:sz w:val="22"/>
          <w:szCs w:val="22"/>
        </w:rPr>
        <w:t>.</w:t>
      </w:r>
    </w:p>
    <w:p w:rsidR="001D016E" w:rsidRPr="00AA2B2C" w:rsidRDefault="00FB23A4">
      <w:pPr>
        <w:ind w:left="567" w:hanging="522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8.5</w:t>
      </w:r>
      <w:r w:rsidRPr="00AA2B2C">
        <w:rPr>
          <w:rFonts w:ascii="Century Gothic" w:hAnsi="Century Gothic"/>
          <w:sz w:val="22"/>
          <w:szCs w:val="22"/>
        </w:rPr>
        <w:tab/>
      </w:r>
      <w:r w:rsidR="001D016E" w:rsidRPr="00AA2B2C">
        <w:rPr>
          <w:rFonts w:ascii="Century Gothic" w:hAnsi="Century Gothic"/>
          <w:sz w:val="22"/>
          <w:szCs w:val="22"/>
        </w:rPr>
        <w:t xml:space="preserve">Zhotoviteľ </w:t>
      </w:r>
      <w:r w:rsidRPr="00AA2B2C">
        <w:rPr>
          <w:rFonts w:ascii="Century Gothic" w:hAnsi="Century Gothic"/>
          <w:sz w:val="22"/>
          <w:szCs w:val="22"/>
        </w:rPr>
        <w:t xml:space="preserve">na vlastné náklady označí stavbu </w:t>
      </w:r>
      <w:r w:rsidR="001D016E" w:rsidRPr="00AA2B2C">
        <w:rPr>
          <w:rFonts w:ascii="Century Gothic" w:hAnsi="Century Gothic"/>
          <w:sz w:val="22"/>
          <w:szCs w:val="22"/>
        </w:rPr>
        <w:t>predpísaným spôsobom</w:t>
      </w:r>
      <w:r w:rsidRPr="00AA2B2C">
        <w:rPr>
          <w:rFonts w:ascii="Century Gothic" w:hAnsi="Century Gothic"/>
          <w:sz w:val="22"/>
          <w:szCs w:val="22"/>
        </w:rPr>
        <w:t>, vybuduje oplotenie staveniska</w:t>
      </w:r>
      <w:r w:rsidR="001D016E" w:rsidRPr="00AA2B2C">
        <w:rPr>
          <w:rFonts w:ascii="Century Gothic" w:hAnsi="Century Gothic"/>
          <w:sz w:val="22"/>
          <w:szCs w:val="22"/>
        </w:rPr>
        <w:t xml:space="preserve"> a zabezpečí stavenisko proti vstupu tretích osôb.</w:t>
      </w:r>
    </w:p>
    <w:p w:rsidR="001D016E" w:rsidRPr="00AA2B2C" w:rsidRDefault="00FB23A4">
      <w:pPr>
        <w:spacing w:before="80" w:after="8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8.6</w:t>
      </w:r>
      <w:r w:rsidRPr="00AA2B2C">
        <w:rPr>
          <w:rFonts w:ascii="Century Gothic" w:hAnsi="Century Gothic"/>
          <w:sz w:val="22"/>
          <w:szCs w:val="22"/>
        </w:rPr>
        <w:tab/>
        <w:t xml:space="preserve">Objednávateľ pre kontrolu postupov stavebných prác určí stavebného dozoru. </w:t>
      </w:r>
      <w:r w:rsidR="001D016E" w:rsidRPr="00AA2B2C">
        <w:rPr>
          <w:rFonts w:ascii="Century Gothic" w:hAnsi="Century Gothic"/>
          <w:sz w:val="22"/>
          <w:szCs w:val="22"/>
        </w:rPr>
        <w:t xml:space="preserve">Zhotoviteľ je povinný </w:t>
      </w:r>
      <w:r w:rsidRPr="00AA2B2C">
        <w:rPr>
          <w:rFonts w:ascii="Century Gothic" w:hAnsi="Century Gothic"/>
          <w:sz w:val="22"/>
          <w:szCs w:val="22"/>
        </w:rPr>
        <w:t xml:space="preserve">počas celej doby realizácie diela </w:t>
      </w:r>
      <w:r w:rsidR="001D016E" w:rsidRPr="00AA2B2C">
        <w:rPr>
          <w:rFonts w:ascii="Century Gothic" w:hAnsi="Century Gothic"/>
          <w:sz w:val="22"/>
          <w:szCs w:val="22"/>
        </w:rPr>
        <w:t>rešpektovať a plniť bez omeškania všetky požiadavky stavebného dozoru.</w:t>
      </w:r>
    </w:p>
    <w:p w:rsidR="001D016E" w:rsidRPr="00AA2B2C" w:rsidRDefault="001D016E">
      <w:pPr>
        <w:spacing w:before="80" w:after="80"/>
        <w:ind w:left="567" w:hanging="522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8.7.</w:t>
      </w:r>
      <w:r w:rsidRPr="00AA2B2C">
        <w:rPr>
          <w:rFonts w:ascii="Century Gothic" w:hAnsi="Century Gothic"/>
          <w:sz w:val="22"/>
          <w:szCs w:val="22"/>
        </w:rPr>
        <w:tab/>
        <w:t>Zhotoviteľ sa zaväzuje po ukončení a prevzatí všetkých prác dať stavenisko do pôvodného stavu.</w:t>
      </w:r>
    </w:p>
    <w:p w:rsidR="001D016E" w:rsidRPr="00AA2B2C" w:rsidRDefault="001D016E">
      <w:pPr>
        <w:numPr>
          <w:ilvl w:val="1"/>
          <w:numId w:val="9"/>
        </w:numPr>
        <w:tabs>
          <w:tab w:val="left" w:pos="555"/>
        </w:tabs>
        <w:spacing w:before="80" w:after="80"/>
        <w:ind w:left="567" w:hanging="522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 xml:space="preserve">Ďalšie zmluvné podmienky okrem vyššie uvedených vysúťažených podmienok, ktoré sú  nemenné,  sú predmetom rokovania pri podpise zmluvy medzi úspešným uchádzačom a verejným objednávateľom v rozsahu ustanovení platného Obchodného zákonníka a právnych predpisov upravujúcich rozpočtové hospodárenie verejného objednávateľa a zákona č. </w:t>
      </w:r>
      <w:r w:rsidR="00FB23A4" w:rsidRPr="00AA2B2C">
        <w:rPr>
          <w:rFonts w:ascii="Century Gothic" w:hAnsi="Century Gothic"/>
          <w:sz w:val="22"/>
          <w:szCs w:val="22"/>
        </w:rPr>
        <w:t>343/2015</w:t>
      </w:r>
      <w:r w:rsidRPr="00AA2B2C">
        <w:rPr>
          <w:rFonts w:ascii="Century Gothic" w:hAnsi="Century Gothic"/>
          <w:sz w:val="22"/>
          <w:szCs w:val="22"/>
        </w:rPr>
        <w:t xml:space="preserve"> Z. z. o verejnom obstarávaní a o zmene a doplnení niektorých zákonov v znení neskorších predpisov.</w:t>
      </w:r>
    </w:p>
    <w:p w:rsidR="00171B5F" w:rsidRPr="00AA2B2C" w:rsidRDefault="00171B5F">
      <w:pPr>
        <w:spacing w:before="80" w:after="80"/>
        <w:ind w:left="567" w:hanging="522"/>
        <w:jc w:val="both"/>
        <w:rPr>
          <w:rFonts w:ascii="Century Gothic" w:hAnsi="Century Gothic"/>
          <w:sz w:val="22"/>
          <w:szCs w:val="22"/>
        </w:rPr>
      </w:pPr>
    </w:p>
    <w:p w:rsidR="00AA2B2C" w:rsidRDefault="00AA2B2C">
      <w:pPr>
        <w:spacing w:before="80" w:after="80"/>
        <w:ind w:left="567" w:hanging="522"/>
        <w:jc w:val="both"/>
        <w:rPr>
          <w:rFonts w:ascii="Century Gothic" w:hAnsi="Century Gothic"/>
          <w:sz w:val="22"/>
          <w:szCs w:val="22"/>
        </w:rPr>
      </w:pPr>
    </w:p>
    <w:p w:rsidR="00CA30CA" w:rsidRPr="00AA2B2C" w:rsidRDefault="00CA30CA">
      <w:pPr>
        <w:spacing w:before="80" w:after="80"/>
        <w:ind w:left="567" w:hanging="522"/>
        <w:jc w:val="both"/>
        <w:rPr>
          <w:rFonts w:ascii="Century Gothic" w:hAnsi="Century Gothic"/>
          <w:sz w:val="22"/>
          <w:szCs w:val="22"/>
        </w:rPr>
      </w:pPr>
    </w:p>
    <w:p w:rsidR="001D016E" w:rsidRPr="00AA2B2C" w:rsidRDefault="001D016E">
      <w:pPr>
        <w:ind w:left="45"/>
        <w:jc w:val="center"/>
        <w:rPr>
          <w:rFonts w:ascii="Century Gothic" w:hAnsi="Century Gothic"/>
          <w:b/>
          <w:sz w:val="22"/>
          <w:szCs w:val="22"/>
        </w:rPr>
      </w:pPr>
      <w:r w:rsidRPr="00AA2B2C">
        <w:rPr>
          <w:rFonts w:ascii="Century Gothic" w:hAnsi="Century Gothic"/>
          <w:b/>
          <w:sz w:val="22"/>
          <w:szCs w:val="22"/>
        </w:rPr>
        <w:t>Čl.  9. Odstúpenie od zmluvy, zánik zmluvy, riešenie sporov</w:t>
      </w:r>
    </w:p>
    <w:p w:rsidR="001D016E" w:rsidRPr="00AA2B2C" w:rsidRDefault="001D016E">
      <w:pPr>
        <w:ind w:left="45"/>
        <w:jc w:val="center"/>
        <w:rPr>
          <w:rFonts w:ascii="Century Gothic" w:hAnsi="Century Gothic"/>
          <w:b/>
          <w:sz w:val="22"/>
          <w:szCs w:val="22"/>
        </w:rPr>
      </w:pPr>
    </w:p>
    <w:p w:rsidR="001D016E" w:rsidRPr="00AA2B2C" w:rsidRDefault="001D016E" w:rsidP="00AA2B2C">
      <w:pPr>
        <w:ind w:left="567" w:hanging="567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 xml:space="preserve">9.1. </w:t>
      </w:r>
      <w:r w:rsidRPr="00AA2B2C">
        <w:rPr>
          <w:rFonts w:ascii="Century Gothic" w:hAnsi="Century Gothic"/>
          <w:sz w:val="22"/>
          <w:szCs w:val="22"/>
        </w:rPr>
        <w:tab/>
        <w:t>Objednávateľ môže odstúpiť od zmluvy v týchto prípadoch:</w:t>
      </w:r>
    </w:p>
    <w:p w:rsidR="00FB23A4" w:rsidRPr="00AA2B2C" w:rsidRDefault="00FB23A4" w:rsidP="00AA2B2C">
      <w:pPr>
        <w:numPr>
          <w:ilvl w:val="0"/>
          <w:numId w:val="4"/>
        </w:numPr>
        <w:tabs>
          <w:tab w:val="left" w:pos="993"/>
        </w:tabs>
        <w:ind w:left="993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keď zhotoviteľ v stanovenej lehote nepredloží harmonogram prác,</w:t>
      </w:r>
    </w:p>
    <w:p w:rsidR="00D8265C" w:rsidRPr="00AA2B2C" w:rsidRDefault="00FB23A4" w:rsidP="00AA2B2C">
      <w:pPr>
        <w:numPr>
          <w:ilvl w:val="0"/>
          <w:numId w:val="4"/>
        </w:numPr>
        <w:tabs>
          <w:tab w:val="left" w:pos="993"/>
        </w:tabs>
        <w:ind w:left="993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keď je zhotoviteľ v </w:t>
      </w:r>
      <w:r w:rsidR="00D8265C" w:rsidRPr="00AA2B2C">
        <w:rPr>
          <w:rFonts w:ascii="Century Gothic" w:hAnsi="Century Gothic"/>
          <w:sz w:val="22"/>
          <w:szCs w:val="22"/>
        </w:rPr>
        <w:t>omeš</w:t>
      </w:r>
      <w:r w:rsidRPr="00AA2B2C">
        <w:rPr>
          <w:rFonts w:ascii="Century Gothic" w:hAnsi="Century Gothic"/>
          <w:sz w:val="22"/>
          <w:szCs w:val="22"/>
        </w:rPr>
        <w:t xml:space="preserve">kaní s prácami oproti harmonogramu </w:t>
      </w:r>
      <w:r w:rsidR="00AA2B2C" w:rsidRPr="00AA2B2C">
        <w:rPr>
          <w:rFonts w:ascii="Century Gothic" w:hAnsi="Century Gothic"/>
          <w:sz w:val="22"/>
          <w:szCs w:val="22"/>
        </w:rPr>
        <w:t xml:space="preserve">prác </w:t>
      </w:r>
      <w:r w:rsidRPr="00AA2B2C">
        <w:rPr>
          <w:rFonts w:ascii="Century Gothic" w:hAnsi="Century Gothic"/>
          <w:sz w:val="22"/>
          <w:szCs w:val="22"/>
        </w:rPr>
        <w:t xml:space="preserve">o viac </w:t>
      </w:r>
      <w:r w:rsidR="00D8265C" w:rsidRPr="00AA2B2C">
        <w:rPr>
          <w:rFonts w:ascii="Century Gothic" w:hAnsi="Century Gothic"/>
          <w:sz w:val="22"/>
          <w:szCs w:val="22"/>
        </w:rPr>
        <w:t>ako 6</w:t>
      </w:r>
      <w:r w:rsidRPr="00AA2B2C">
        <w:rPr>
          <w:rFonts w:ascii="Century Gothic" w:hAnsi="Century Gothic"/>
          <w:sz w:val="22"/>
          <w:szCs w:val="22"/>
        </w:rPr>
        <w:t>0 kalendárnych dní</w:t>
      </w:r>
      <w:r w:rsidR="00D8265C" w:rsidRPr="00AA2B2C">
        <w:rPr>
          <w:rFonts w:ascii="Century Gothic" w:hAnsi="Century Gothic"/>
          <w:sz w:val="22"/>
          <w:szCs w:val="22"/>
        </w:rPr>
        <w:t>,</w:t>
      </w:r>
    </w:p>
    <w:p w:rsidR="001D016E" w:rsidRPr="00AA2B2C" w:rsidRDefault="001D016E" w:rsidP="00AA2B2C">
      <w:pPr>
        <w:numPr>
          <w:ilvl w:val="0"/>
          <w:numId w:val="4"/>
        </w:numPr>
        <w:tabs>
          <w:tab w:val="left" w:pos="993"/>
        </w:tabs>
        <w:ind w:left="993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 xml:space="preserve">z dôvodu porušenia podmienok a podkladov tejto </w:t>
      </w:r>
      <w:r w:rsidR="00D8265C" w:rsidRPr="00AA2B2C">
        <w:rPr>
          <w:rFonts w:ascii="Century Gothic" w:hAnsi="Century Gothic"/>
          <w:sz w:val="22"/>
          <w:szCs w:val="22"/>
        </w:rPr>
        <w:t>zmluvy</w:t>
      </w:r>
      <w:r w:rsidRPr="00AA2B2C">
        <w:rPr>
          <w:rFonts w:ascii="Century Gothic" w:hAnsi="Century Gothic"/>
          <w:sz w:val="22"/>
          <w:szCs w:val="22"/>
        </w:rPr>
        <w:t xml:space="preserve"> zhotoviteľom,</w:t>
      </w:r>
    </w:p>
    <w:p w:rsidR="001D016E" w:rsidRPr="00AA2B2C" w:rsidRDefault="001D016E" w:rsidP="00AA2B2C">
      <w:pPr>
        <w:numPr>
          <w:ilvl w:val="0"/>
          <w:numId w:val="1"/>
        </w:numPr>
        <w:tabs>
          <w:tab w:val="left" w:pos="993"/>
        </w:tabs>
        <w:ind w:left="993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z dôvodu nedodržania kvality práce a materiálov, podvodu, neschopnosti</w:t>
      </w:r>
      <w:r w:rsidR="00D8265C" w:rsidRPr="00AA2B2C">
        <w:rPr>
          <w:rFonts w:ascii="Century Gothic" w:hAnsi="Century Gothic"/>
          <w:sz w:val="22"/>
          <w:szCs w:val="22"/>
        </w:rPr>
        <w:t xml:space="preserve"> zabezpečiť realizáciu diela na požadovanej kvalitatívnej úrovni</w:t>
      </w:r>
      <w:r w:rsidRPr="00AA2B2C">
        <w:rPr>
          <w:rFonts w:ascii="Century Gothic" w:hAnsi="Century Gothic"/>
          <w:sz w:val="22"/>
          <w:szCs w:val="22"/>
        </w:rPr>
        <w:t xml:space="preserve">, </w:t>
      </w:r>
    </w:p>
    <w:p w:rsidR="001D016E" w:rsidRPr="00AA2B2C" w:rsidRDefault="001D016E" w:rsidP="00AA2B2C">
      <w:pPr>
        <w:numPr>
          <w:ilvl w:val="0"/>
          <w:numId w:val="1"/>
        </w:numPr>
        <w:tabs>
          <w:tab w:val="left" w:pos="993"/>
        </w:tabs>
        <w:ind w:left="993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z dôvodu neplnenia záväzkov alebo odmietnutia sa prispôsobiť požiadavkám objednávateľa dojednaných v tejto zmluve.</w:t>
      </w:r>
    </w:p>
    <w:p w:rsidR="001D016E" w:rsidRPr="00AA2B2C" w:rsidRDefault="001D016E" w:rsidP="00AA2B2C">
      <w:pPr>
        <w:tabs>
          <w:tab w:val="left" w:pos="567"/>
        </w:tabs>
        <w:ind w:left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Zhotoviteľovi</w:t>
      </w:r>
      <w:r w:rsidR="00D8265C" w:rsidRPr="00AA2B2C">
        <w:rPr>
          <w:rFonts w:ascii="Century Gothic" w:hAnsi="Century Gothic"/>
          <w:sz w:val="22"/>
          <w:szCs w:val="22"/>
        </w:rPr>
        <w:t xml:space="preserve"> pri odstúpení od zmluvy z vyššie uvedených dôvodov </w:t>
      </w:r>
      <w:r w:rsidRPr="00AA2B2C">
        <w:rPr>
          <w:rFonts w:ascii="Century Gothic" w:hAnsi="Century Gothic"/>
          <w:sz w:val="22"/>
          <w:szCs w:val="22"/>
        </w:rPr>
        <w:t>nevzniká nárok na náhrady škody. Objednávateľ je však povinný zaplatiť zhotoviteľovi čiastku zodpovedajúcu cene už vykonaných prác</w:t>
      </w:r>
      <w:r w:rsidR="00D8265C" w:rsidRPr="00AA2B2C">
        <w:rPr>
          <w:rFonts w:ascii="Century Gothic" w:hAnsi="Century Gothic"/>
          <w:sz w:val="22"/>
          <w:szCs w:val="22"/>
        </w:rPr>
        <w:t xml:space="preserve"> v požadovanej kvalite</w:t>
      </w:r>
      <w:r w:rsidRPr="00AA2B2C">
        <w:rPr>
          <w:rFonts w:ascii="Century Gothic" w:hAnsi="Century Gothic"/>
          <w:sz w:val="22"/>
          <w:szCs w:val="22"/>
        </w:rPr>
        <w:t>.</w:t>
      </w:r>
    </w:p>
    <w:p w:rsidR="001D016E" w:rsidRPr="00AA2B2C" w:rsidRDefault="00D8265C">
      <w:pPr>
        <w:spacing w:before="80" w:after="8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 xml:space="preserve">9.2. </w:t>
      </w:r>
      <w:r w:rsidR="001D016E" w:rsidRPr="00AA2B2C">
        <w:rPr>
          <w:rFonts w:ascii="Century Gothic" w:hAnsi="Century Gothic"/>
          <w:sz w:val="22"/>
          <w:szCs w:val="22"/>
        </w:rPr>
        <w:t>Všetky spory a rozdiely názorov, ktoré vzniknú zo zmluvy alebo v súvislosti s ňou v ďalšom priebehu realizácie prác sa budú riešiť v prvom rade rokovaním medzi zmluvnými stranami, ďalej odbornou expertízou súdnych znalcov, s ktorými budú súhlasiť obidve zmluvné strany</w:t>
      </w:r>
      <w:r w:rsidRPr="00AA2B2C">
        <w:rPr>
          <w:rFonts w:ascii="Century Gothic" w:hAnsi="Century Gothic"/>
          <w:sz w:val="22"/>
          <w:szCs w:val="22"/>
        </w:rPr>
        <w:t>, resp. prostredníctvom mediátora</w:t>
      </w:r>
      <w:r w:rsidR="001D016E" w:rsidRPr="00AA2B2C">
        <w:rPr>
          <w:rFonts w:ascii="Century Gothic" w:hAnsi="Century Gothic"/>
          <w:sz w:val="22"/>
          <w:szCs w:val="22"/>
        </w:rPr>
        <w:t>. Ak sa zmluvné strany nedohod</w:t>
      </w:r>
      <w:r w:rsidRPr="00AA2B2C">
        <w:rPr>
          <w:rFonts w:ascii="Century Gothic" w:hAnsi="Century Gothic"/>
          <w:sz w:val="22"/>
          <w:szCs w:val="22"/>
        </w:rPr>
        <w:t>nú</w:t>
      </w:r>
      <w:r w:rsidR="001D016E" w:rsidRPr="00AA2B2C">
        <w:rPr>
          <w:rFonts w:ascii="Century Gothic" w:hAnsi="Century Gothic"/>
          <w:sz w:val="22"/>
          <w:szCs w:val="22"/>
        </w:rPr>
        <w:t xml:space="preserve">, obrátia sa </w:t>
      </w:r>
      <w:r w:rsidRPr="00AA2B2C">
        <w:rPr>
          <w:rFonts w:ascii="Century Gothic" w:hAnsi="Century Gothic"/>
          <w:sz w:val="22"/>
          <w:szCs w:val="22"/>
        </w:rPr>
        <w:t>s </w:t>
      </w:r>
      <w:r w:rsidR="001D016E" w:rsidRPr="00AA2B2C">
        <w:rPr>
          <w:rFonts w:ascii="Century Gothic" w:hAnsi="Century Gothic"/>
          <w:sz w:val="22"/>
          <w:szCs w:val="22"/>
        </w:rPr>
        <w:t>riešením sporu na príslušný súd.</w:t>
      </w:r>
    </w:p>
    <w:p w:rsidR="005910D8" w:rsidRPr="00AA2B2C" w:rsidRDefault="005910D8">
      <w:pPr>
        <w:spacing w:before="80" w:after="8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9.3.</w:t>
      </w:r>
      <w:r w:rsidRPr="00AA2B2C">
        <w:rPr>
          <w:rFonts w:ascii="Century Gothic" w:hAnsi="Century Gothic"/>
          <w:sz w:val="22"/>
          <w:szCs w:val="22"/>
        </w:rPr>
        <w:tab/>
        <w:t>Objednávateľ má právo odstúpiť od zmluvy aj vtedy, ak nie je schopný zabezpečiť finančné prostriedky na realizáciu diela v plnom rozsahu. V takom prípade má zhotoviteľ nárok na zaplatenie ceny za všetky ním zrealizované práce a ceny za všetky stavebné materiály preukázateľne záväzne objednané alebo kúpené pred odstúpením od zmluvy a ktoré sú preukázateľne určené na realizáciu diela. Zhotoviteľ nemá právo na úhradu ušlého zisku.</w:t>
      </w:r>
    </w:p>
    <w:p w:rsidR="001D016E" w:rsidRPr="00AA2B2C" w:rsidRDefault="005910D8" w:rsidP="005910D8">
      <w:pPr>
        <w:spacing w:before="80" w:after="8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 xml:space="preserve">9.4 </w:t>
      </w:r>
      <w:r w:rsidRPr="00AA2B2C">
        <w:rPr>
          <w:rFonts w:ascii="Century Gothic" w:hAnsi="Century Gothic"/>
          <w:sz w:val="22"/>
          <w:szCs w:val="22"/>
        </w:rPr>
        <w:tab/>
        <w:t>Každé o</w:t>
      </w:r>
      <w:r w:rsidR="001D016E" w:rsidRPr="00AA2B2C">
        <w:rPr>
          <w:rFonts w:ascii="Century Gothic" w:hAnsi="Century Gothic"/>
          <w:sz w:val="22"/>
          <w:szCs w:val="22"/>
        </w:rPr>
        <w:t>dstúpenie od zmluvy musí byť oznámené písomne. V odstúpení musí byť uvedený dôvod, pre ktorý strana od zmluvy odstupuje. Vykonané práce budú odúčtované podľa zmluvných cien faktúrou a objednávateľ uhradí náklady, ktoré preukázateľne zhotoviteľovi vznikli a boli zahrnuté v zmluvnej cene rozpracovaného diela.</w:t>
      </w:r>
    </w:p>
    <w:p w:rsidR="001D016E" w:rsidRPr="00AA2B2C" w:rsidRDefault="001D016E">
      <w:pPr>
        <w:ind w:left="45"/>
        <w:jc w:val="center"/>
        <w:rPr>
          <w:rFonts w:ascii="Century Gothic" w:hAnsi="Century Gothic"/>
          <w:sz w:val="22"/>
          <w:szCs w:val="22"/>
        </w:rPr>
      </w:pPr>
    </w:p>
    <w:p w:rsidR="002A6035" w:rsidRDefault="002A6035" w:rsidP="002A6035">
      <w:pPr>
        <w:ind w:left="567" w:right="-31" w:hanging="567"/>
        <w:jc w:val="both"/>
        <w:rPr>
          <w:rFonts w:ascii="Century Gothic" w:hAnsi="Century Gothic"/>
          <w:sz w:val="22"/>
          <w:szCs w:val="22"/>
        </w:rPr>
      </w:pPr>
    </w:p>
    <w:p w:rsidR="00CA30CA" w:rsidRDefault="00CA30CA" w:rsidP="002A6035">
      <w:pPr>
        <w:ind w:left="567" w:right="-31" w:hanging="567"/>
        <w:jc w:val="both"/>
        <w:rPr>
          <w:rFonts w:ascii="Century Gothic" w:hAnsi="Century Gothic"/>
          <w:sz w:val="22"/>
          <w:szCs w:val="22"/>
        </w:rPr>
      </w:pPr>
    </w:p>
    <w:p w:rsidR="00CA30CA" w:rsidRPr="00AA2B2C" w:rsidRDefault="00CA30CA" w:rsidP="002A6035">
      <w:pPr>
        <w:ind w:left="567" w:right="-31" w:hanging="567"/>
        <w:jc w:val="both"/>
        <w:rPr>
          <w:rFonts w:ascii="Century Gothic" w:hAnsi="Century Gothic"/>
          <w:sz w:val="22"/>
          <w:szCs w:val="22"/>
        </w:rPr>
      </w:pPr>
    </w:p>
    <w:p w:rsidR="002A6035" w:rsidRDefault="002A6035" w:rsidP="002A6035">
      <w:pPr>
        <w:ind w:left="45"/>
        <w:jc w:val="center"/>
        <w:rPr>
          <w:rFonts w:ascii="Century Gothic" w:hAnsi="Century Gothic"/>
          <w:b/>
          <w:sz w:val="22"/>
          <w:szCs w:val="22"/>
        </w:rPr>
      </w:pPr>
      <w:r w:rsidRPr="00AA2B2C">
        <w:rPr>
          <w:rFonts w:ascii="Century Gothic" w:hAnsi="Century Gothic"/>
          <w:b/>
          <w:sz w:val="22"/>
          <w:szCs w:val="22"/>
        </w:rPr>
        <w:t>Čl. 10.   Realizačná zábezpeka</w:t>
      </w:r>
    </w:p>
    <w:p w:rsidR="00CA30CA" w:rsidRPr="00AA2B2C" w:rsidRDefault="00CA30CA" w:rsidP="002A6035">
      <w:pPr>
        <w:ind w:left="45"/>
        <w:jc w:val="center"/>
        <w:rPr>
          <w:rFonts w:ascii="Century Gothic" w:hAnsi="Century Gothic"/>
          <w:b/>
          <w:sz w:val="22"/>
          <w:szCs w:val="22"/>
        </w:rPr>
      </w:pPr>
    </w:p>
    <w:p w:rsidR="002A6035" w:rsidRPr="00AA2B2C" w:rsidRDefault="002A6035" w:rsidP="002A6035">
      <w:pPr>
        <w:spacing w:before="80" w:after="8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10.1</w:t>
      </w:r>
      <w:r w:rsidRPr="00AA2B2C">
        <w:rPr>
          <w:rFonts w:ascii="Century Gothic" w:hAnsi="Century Gothic"/>
          <w:sz w:val="22"/>
          <w:szCs w:val="22"/>
        </w:rPr>
        <w:tab/>
        <w:t xml:space="preserve">Objednávateľ požaduje zloženie </w:t>
      </w:r>
      <w:r w:rsidR="005910D8" w:rsidRPr="00AA2B2C">
        <w:rPr>
          <w:rFonts w:ascii="Century Gothic" w:hAnsi="Century Gothic"/>
          <w:sz w:val="22"/>
          <w:szCs w:val="22"/>
        </w:rPr>
        <w:t>realizačnej zábezpeky vo výške 4</w:t>
      </w:r>
      <w:r w:rsidRPr="00AA2B2C">
        <w:rPr>
          <w:rFonts w:ascii="Century Gothic" w:hAnsi="Century Gothic"/>
          <w:sz w:val="22"/>
          <w:szCs w:val="22"/>
        </w:rPr>
        <w:t xml:space="preserve">0 000,- €. </w:t>
      </w:r>
    </w:p>
    <w:p w:rsidR="002A6035" w:rsidRPr="00AA2B2C" w:rsidRDefault="002A6035" w:rsidP="002A6035">
      <w:pPr>
        <w:spacing w:before="80" w:after="8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10.2</w:t>
      </w:r>
      <w:r w:rsidRPr="00AA2B2C">
        <w:rPr>
          <w:rFonts w:ascii="Century Gothic" w:hAnsi="Century Gothic"/>
          <w:sz w:val="22"/>
          <w:szCs w:val="22"/>
        </w:rPr>
        <w:tab/>
        <w:t>Objednávateľ je oprávnený všetky uplatnené zmluvné pokuty a náhrady škody, na ktorých sa zmluvné strany v tejto zmluve dohodli, jednostranne započítať proti akejkoľvek pohľadávke zhotoviteľa a proti akejk</w:t>
      </w:r>
      <w:r w:rsidR="005910D8" w:rsidRPr="00AA2B2C">
        <w:rPr>
          <w:rFonts w:ascii="Century Gothic" w:hAnsi="Century Gothic"/>
          <w:sz w:val="22"/>
          <w:szCs w:val="22"/>
        </w:rPr>
        <w:t>oľvek časti celkovej ceny diela alebo zo zloženej realizačnej zábezpeky.</w:t>
      </w:r>
      <w:r w:rsidRPr="00AA2B2C">
        <w:rPr>
          <w:rFonts w:ascii="Century Gothic" w:hAnsi="Century Gothic"/>
          <w:sz w:val="22"/>
          <w:szCs w:val="22"/>
        </w:rPr>
        <w:t xml:space="preserve"> </w:t>
      </w:r>
    </w:p>
    <w:p w:rsidR="002A6035" w:rsidRPr="00AA2B2C" w:rsidRDefault="00062412" w:rsidP="002A6035">
      <w:pPr>
        <w:spacing w:before="80" w:after="8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10</w:t>
      </w:r>
      <w:r w:rsidR="002A6035" w:rsidRPr="00AA2B2C">
        <w:rPr>
          <w:rFonts w:ascii="Century Gothic" w:hAnsi="Century Gothic"/>
          <w:sz w:val="22"/>
          <w:szCs w:val="22"/>
        </w:rPr>
        <w:t>.3</w:t>
      </w:r>
      <w:r w:rsidR="002A6035" w:rsidRPr="00AA2B2C">
        <w:rPr>
          <w:rFonts w:ascii="Century Gothic" w:hAnsi="Century Gothic"/>
          <w:sz w:val="22"/>
          <w:szCs w:val="22"/>
        </w:rPr>
        <w:tab/>
        <w:t xml:space="preserve">Dôvodom zloženia realizačnej zábezpeky je ochrana objednávateľa pred škodami.  </w:t>
      </w:r>
    </w:p>
    <w:p w:rsidR="002A6035" w:rsidRPr="00AA2B2C" w:rsidRDefault="00062412" w:rsidP="002A6035">
      <w:pPr>
        <w:spacing w:before="80" w:after="8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10</w:t>
      </w:r>
      <w:r w:rsidR="002A6035" w:rsidRPr="00AA2B2C">
        <w:rPr>
          <w:rFonts w:ascii="Century Gothic" w:hAnsi="Century Gothic"/>
          <w:sz w:val="22"/>
          <w:szCs w:val="22"/>
        </w:rPr>
        <w:t>.4</w:t>
      </w:r>
      <w:r w:rsidR="002A6035" w:rsidRPr="00AA2B2C">
        <w:rPr>
          <w:rFonts w:ascii="Century Gothic" w:hAnsi="Century Gothic"/>
          <w:sz w:val="22"/>
          <w:szCs w:val="22"/>
        </w:rPr>
        <w:tab/>
        <w:t>Zábezpeka musí byť v celej požadovanej výške zložená pred podpisom tejto zmluvy a doklad o jej zložení tvorí prílohu tejto zmluvy.</w:t>
      </w:r>
    </w:p>
    <w:p w:rsidR="002A6035" w:rsidRPr="00AA2B2C" w:rsidRDefault="00062412" w:rsidP="002A6035">
      <w:pPr>
        <w:spacing w:before="80" w:after="8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10</w:t>
      </w:r>
      <w:r w:rsidR="002A6035" w:rsidRPr="00AA2B2C">
        <w:rPr>
          <w:rFonts w:ascii="Century Gothic" w:hAnsi="Century Gothic"/>
          <w:sz w:val="22"/>
          <w:szCs w:val="22"/>
        </w:rPr>
        <w:t>.5</w:t>
      </w:r>
      <w:r w:rsidR="002A6035" w:rsidRPr="00AA2B2C">
        <w:rPr>
          <w:rFonts w:ascii="Century Gothic" w:hAnsi="Century Gothic"/>
          <w:sz w:val="22"/>
          <w:szCs w:val="22"/>
        </w:rPr>
        <w:tab/>
        <w:t xml:space="preserve">Zábezpeka musí byť zložená vkladom finančných prostriedkov v celej požadovanej výške na účet objednávateľa. Finančné prostriedky musia byť v čase podpisu zmluvy pripísané na účet objednávateľa. </w:t>
      </w:r>
    </w:p>
    <w:p w:rsidR="002A6035" w:rsidRPr="00AA2B2C" w:rsidRDefault="00062412" w:rsidP="002A6035">
      <w:pPr>
        <w:spacing w:before="80" w:after="8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10</w:t>
      </w:r>
      <w:r w:rsidR="002A6035" w:rsidRPr="00AA2B2C">
        <w:rPr>
          <w:rFonts w:ascii="Century Gothic" w:hAnsi="Century Gothic"/>
          <w:sz w:val="22"/>
          <w:szCs w:val="22"/>
        </w:rPr>
        <w:t>.6</w:t>
      </w:r>
      <w:r w:rsidR="002A6035" w:rsidRPr="00AA2B2C">
        <w:rPr>
          <w:rFonts w:ascii="Century Gothic" w:hAnsi="Century Gothic"/>
          <w:sz w:val="22"/>
          <w:szCs w:val="22"/>
        </w:rPr>
        <w:tab/>
        <w:t>Objednávateľ je, bez potreby akéhokoľvek ďalšieho právneho úkonu, oprávnený použiť zábezpeku na účely úhrady nárokov objednávateľa, vrátane zmluvných pokút, náhrady škody, úrokov z omeškania, ktoré mu vznikli v súvislosti s porušením povinnosti zhotoviteľa pri realizácii diela podľa tejto zmluvy.</w:t>
      </w:r>
    </w:p>
    <w:p w:rsidR="002A6035" w:rsidRPr="00AA2B2C" w:rsidRDefault="00062412" w:rsidP="002A6035">
      <w:pPr>
        <w:spacing w:before="80" w:after="8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10</w:t>
      </w:r>
      <w:r w:rsidR="002A6035" w:rsidRPr="00AA2B2C">
        <w:rPr>
          <w:rFonts w:ascii="Century Gothic" w:hAnsi="Century Gothic"/>
          <w:sz w:val="22"/>
          <w:szCs w:val="22"/>
        </w:rPr>
        <w:t>.7</w:t>
      </w:r>
      <w:r w:rsidR="002A6035" w:rsidRPr="00AA2B2C">
        <w:rPr>
          <w:rFonts w:ascii="Century Gothic" w:hAnsi="Century Gothic"/>
          <w:sz w:val="22"/>
          <w:szCs w:val="22"/>
        </w:rPr>
        <w:tab/>
        <w:t>Objednávateľ sa zaväzuje vrátiť zhotoviteľovi realizačnú zábezpeku v prípade, ak zhotoviteľ vykoná dielo riadne a včas.</w:t>
      </w:r>
    </w:p>
    <w:p w:rsidR="002A6035" w:rsidRPr="00AA2B2C" w:rsidRDefault="00062412" w:rsidP="002A6035">
      <w:pPr>
        <w:spacing w:before="80" w:after="8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10</w:t>
      </w:r>
      <w:r w:rsidR="002A6035" w:rsidRPr="00AA2B2C">
        <w:rPr>
          <w:rFonts w:ascii="Century Gothic" w:hAnsi="Century Gothic"/>
          <w:sz w:val="22"/>
          <w:szCs w:val="22"/>
        </w:rPr>
        <w:t>.8</w:t>
      </w:r>
      <w:r w:rsidR="002A6035" w:rsidRPr="00AA2B2C">
        <w:rPr>
          <w:rFonts w:ascii="Century Gothic" w:hAnsi="Century Gothic"/>
          <w:sz w:val="22"/>
          <w:szCs w:val="22"/>
        </w:rPr>
        <w:tab/>
        <w:t>Objednávateľ vráti zhotoviteľovi realizačnú zábezpeku po uplynutí 5 dní od podpísania protokolu o odovzdaní a prevzatí diela a to zníženú o prípadné oprávnené nároky objednávateľa voči zhotoviteľovi v zmysle tohto článku.</w:t>
      </w:r>
    </w:p>
    <w:p w:rsidR="002A6035" w:rsidRDefault="002A6035" w:rsidP="002A6035">
      <w:pPr>
        <w:ind w:left="567" w:right="-31" w:hanging="567"/>
        <w:jc w:val="both"/>
        <w:rPr>
          <w:rFonts w:ascii="Century Gothic" w:hAnsi="Century Gothic"/>
          <w:sz w:val="22"/>
          <w:szCs w:val="22"/>
        </w:rPr>
      </w:pPr>
    </w:p>
    <w:p w:rsidR="00CA30CA" w:rsidRPr="00AA2B2C" w:rsidRDefault="00CA30CA" w:rsidP="002A6035">
      <w:pPr>
        <w:ind w:left="567" w:right="-31" w:hanging="567"/>
        <w:jc w:val="both"/>
        <w:rPr>
          <w:rFonts w:ascii="Century Gothic" w:hAnsi="Century Gothic"/>
          <w:sz w:val="22"/>
          <w:szCs w:val="22"/>
        </w:rPr>
      </w:pPr>
    </w:p>
    <w:p w:rsidR="002A6035" w:rsidRPr="00AA2B2C" w:rsidRDefault="002A6035">
      <w:pPr>
        <w:ind w:left="45"/>
        <w:jc w:val="center"/>
        <w:rPr>
          <w:rFonts w:ascii="Century Gothic" w:hAnsi="Century Gothic"/>
          <w:sz w:val="22"/>
          <w:szCs w:val="22"/>
        </w:rPr>
      </w:pPr>
    </w:p>
    <w:p w:rsidR="001D016E" w:rsidRPr="00AA2B2C" w:rsidRDefault="00062412">
      <w:pPr>
        <w:ind w:left="45"/>
        <w:jc w:val="center"/>
        <w:rPr>
          <w:rFonts w:ascii="Century Gothic" w:hAnsi="Century Gothic"/>
          <w:b/>
          <w:sz w:val="22"/>
          <w:szCs w:val="22"/>
        </w:rPr>
      </w:pPr>
      <w:r w:rsidRPr="00AA2B2C">
        <w:rPr>
          <w:rFonts w:ascii="Century Gothic" w:hAnsi="Century Gothic"/>
          <w:b/>
          <w:sz w:val="22"/>
          <w:szCs w:val="22"/>
        </w:rPr>
        <w:t>Čl.  11</w:t>
      </w:r>
      <w:r w:rsidR="001D016E" w:rsidRPr="00AA2B2C">
        <w:rPr>
          <w:rFonts w:ascii="Century Gothic" w:hAnsi="Century Gothic"/>
          <w:b/>
          <w:sz w:val="22"/>
          <w:szCs w:val="22"/>
        </w:rPr>
        <w:t>. Právne vzťahy a dôsledky neplnenia zmluvy</w:t>
      </w:r>
    </w:p>
    <w:p w:rsidR="001D016E" w:rsidRPr="00AA2B2C" w:rsidRDefault="001D016E">
      <w:pPr>
        <w:ind w:left="45"/>
        <w:jc w:val="center"/>
        <w:rPr>
          <w:rFonts w:ascii="Century Gothic" w:hAnsi="Century Gothic"/>
          <w:b/>
          <w:sz w:val="22"/>
          <w:szCs w:val="22"/>
        </w:rPr>
      </w:pPr>
    </w:p>
    <w:p w:rsidR="001D016E" w:rsidRPr="00AA2B2C" w:rsidRDefault="00062412">
      <w:pPr>
        <w:spacing w:before="60" w:after="60"/>
        <w:ind w:left="709" w:hanging="709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11</w:t>
      </w:r>
      <w:r w:rsidR="001D016E" w:rsidRPr="00AA2B2C">
        <w:rPr>
          <w:rFonts w:ascii="Century Gothic" w:hAnsi="Century Gothic"/>
          <w:sz w:val="22"/>
          <w:szCs w:val="22"/>
        </w:rPr>
        <w:t xml:space="preserve">.1. </w:t>
      </w:r>
      <w:r w:rsidR="001D016E" w:rsidRPr="00AA2B2C">
        <w:rPr>
          <w:rFonts w:ascii="Century Gothic" w:hAnsi="Century Gothic"/>
          <w:sz w:val="22"/>
          <w:szCs w:val="22"/>
        </w:rPr>
        <w:tab/>
        <w:t xml:space="preserve">Objednávateľ je oprávnený kontrolovať spôsob vykonávania diela počas celej realizácie. O priebehu kontroly bude vykonávať zápisy do stavebného denníka, ktorý založí a bude viesť až do úplného ukončenia  stavbyvedúci zhotoviteľa. Stavebný denník bude cez pracovnú dobu vždy k dispozícii objednávateľovi. Zhotoviteľ je povinný priebežne a na každé požiadanie  určenému zástupcovi objednávateľa podávať informácie, vysvetlenie, údaje a pod. a taktiež odsúhlasovať vzájomne dohodnuté dokumenty preukazujúce kvalitu vykonaného diela. Zápisy v stavebnom denníku nemôžu meniť ustanovenia  tejto zmluvy. Stavebný denník musí obsahovať odnímateľné (oddeliteľné) kópie prepisov listov a to originál a minimálne dve kópie. Zhotoviteľ je povinný predkladať stavebnému dozoru denné zápisy najneskôr nasledujúci pracovný deň. </w:t>
      </w:r>
    </w:p>
    <w:p w:rsidR="001D016E" w:rsidRPr="00AA2B2C" w:rsidRDefault="00062412">
      <w:pPr>
        <w:spacing w:before="80" w:after="80"/>
        <w:ind w:left="709" w:hanging="709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11</w:t>
      </w:r>
      <w:r w:rsidR="001D016E" w:rsidRPr="00AA2B2C">
        <w:rPr>
          <w:rFonts w:ascii="Century Gothic" w:hAnsi="Century Gothic"/>
          <w:sz w:val="22"/>
          <w:szCs w:val="22"/>
        </w:rPr>
        <w:t xml:space="preserve">.2. </w:t>
      </w:r>
      <w:r w:rsidR="001D016E" w:rsidRPr="00AA2B2C">
        <w:rPr>
          <w:rFonts w:ascii="Century Gothic" w:hAnsi="Century Gothic"/>
          <w:sz w:val="22"/>
          <w:szCs w:val="22"/>
        </w:rPr>
        <w:tab/>
        <w:t>Zmeny a zrušenie záväzkov vyplývajúcich z tejto zmluvy je možné uplatniť len  po vzájomnej dohode zmluvných strán vo forme písomného dodatku, ktorý sa stáva nedeliteľnou súčasťou zmluvy a nadobúda platnosť podpisom oboch zmluvných strán.</w:t>
      </w:r>
    </w:p>
    <w:p w:rsidR="001D016E" w:rsidRPr="00AA2B2C" w:rsidRDefault="00062412">
      <w:pPr>
        <w:spacing w:before="80" w:after="80"/>
        <w:ind w:left="709" w:hanging="709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11</w:t>
      </w:r>
      <w:r w:rsidR="001D016E" w:rsidRPr="00AA2B2C">
        <w:rPr>
          <w:rFonts w:ascii="Century Gothic" w:hAnsi="Century Gothic"/>
          <w:sz w:val="22"/>
          <w:szCs w:val="22"/>
        </w:rPr>
        <w:t xml:space="preserve">.3. </w:t>
      </w:r>
      <w:r w:rsidR="001D016E" w:rsidRPr="00AA2B2C">
        <w:rPr>
          <w:rFonts w:ascii="Century Gothic" w:hAnsi="Century Gothic"/>
          <w:sz w:val="22"/>
          <w:szCs w:val="22"/>
        </w:rPr>
        <w:tab/>
        <w:t>Zápisy,  dohody  podpísané štatutárnymi zástupcami sa stávajú súčasťou zmluvy len ak to bude v nich uvedené.</w:t>
      </w:r>
    </w:p>
    <w:p w:rsidR="001D016E" w:rsidRPr="00AA2B2C" w:rsidRDefault="00062412">
      <w:pPr>
        <w:spacing w:before="80" w:after="80"/>
        <w:ind w:left="709" w:hanging="709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11</w:t>
      </w:r>
      <w:r w:rsidR="001D016E" w:rsidRPr="00AA2B2C">
        <w:rPr>
          <w:rFonts w:ascii="Century Gothic" w:hAnsi="Century Gothic"/>
          <w:sz w:val="22"/>
          <w:szCs w:val="22"/>
        </w:rPr>
        <w:t xml:space="preserve">.4. </w:t>
      </w:r>
      <w:r w:rsidR="001D016E" w:rsidRPr="00AA2B2C">
        <w:rPr>
          <w:rFonts w:ascii="Century Gothic" w:hAnsi="Century Gothic"/>
          <w:sz w:val="22"/>
          <w:szCs w:val="22"/>
        </w:rPr>
        <w:tab/>
        <w:t>K zmenám, dodatkom k zmluve sa zmluvné strany zaväzujú vyjadriť písomne do 5 dní od odoslania.</w:t>
      </w:r>
    </w:p>
    <w:p w:rsidR="001D016E" w:rsidRPr="00AA2B2C" w:rsidRDefault="00062412">
      <w:pPr>
        <w:spacing w:before="80" w:after="80"/>
        <w:ind w:left="709" w:hanging="709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11</w:t>
      </w:r>
      <w:r w:rsidR="001D016E" w:rsidRPr="00AA2B2C">
        <w:rPr>
          <w:rFonts w:ascii="Century Gothic" w:hAnsi="Century Gothic"/>
          <w:sz w:val="22"/>
          <w:szCs w:val="22"/>
        </w:rPr>
        <w:t xml:space="preserve">.5. </w:t>
      </w:r>
      <w:r w:rsidR="001D016E" w:rsidRPr="00AA2B2C">
        <w:rPr>
          <w:rFonts w:ascii="Century Gothic" w:hAnsi="Century Gothic"/>
          <w:sz w:val="22"/>
          <w:szCs w:val="22"/>
        </w:rPr>
        <w:tab/>
        <w:t>Ak nie je v zmluve stanovené inak, platia príslušné ustanovenia Obchodného zákonníka a podporne  Občianskeho zákonníka a s nimi súvisiacich predpisov.</w:t>
      </w:r>
    </w:p>
    <w:p w:rsidR="001D016E" w:rsidRPr="00AA2B2C" w:rsidRDefault="00062412">
      <w:pPr>
        <w:spacing w:before="80" w:after="80"/>
        <w:ind w:left="709" w:hanging="709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11</w:t>
      </w:r>
      <w:r w:rsidR="001D016E" w:rsidRPr="00AA2B2C">
        <w:rPr>
          <w:rFonts w:ascii="Century Gothic" w:hAnsi="Century Gothic"/>
          <w:sz w:val="22"/>
          <w:szCs w:val="22"/>
        </w:rPr>
        <w:t>.6. Odstúpenie od zmluvy musí byť oznámené písomne. V odstúpení musí byť uvedený dôvod, pre ktorý strana od zmluvy odstupuje. Vykonané práce budú odúčtované podľa zmluvných cien faktúrou a objednávateľ uhradí náklady, ktoré preukázateľne zhotoviteľovi vznikli a boli zahrnuté v zmluvnej cene rozpracovaného diela.</w:t>
      </w:r>
    </w:p>
    <w:p w:rsidR="001D016E" w:rsidRPr="00AA2B2C" w:rsidRDefault="00062412">
      <w:pPr>
        <w:spacing w:before="80" w:after="80"/>
        <w:ind w:left="709" w:hanging="709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11</w:t>
      </w:r>
      <w:r w:rsidR="001D016E" w:rsidRPr="00AA2B2C">
        <w:rPr>
          <w:rFonts w:ascii="Century Gothic" w:hAnsi="Century Gothic"/>
          <w:sz w:val="22"/>
          <w:szCs w:val="22"/>
        </w:rPr>
        <w:t xml:space="preserve">.7. </w:t>
      </w:r>
      <w:r w:rsidR="001D016E" w:rsidRPr="00AA2B2C">
        <w:rPr>
          <w:rFonts w:ascii="Century Gothic" w:hAnsi="Century Gothic"/>
          <w:sz w:val="22"/>
          <w:szCs w:val="22"/>
        </w:rPr>
        <w:tab/>
        <w:t xml:space="preserve">Táto zmluva je vyhotovená v štyroch rovnopisoch, po dvoch pre každú zmluvnú stranu. Zmluvu je možné meniť alebo dopĺňať iba dodatkami podpísanými štatutárnymi zástupcami obidvoch strán.  </w:t>
      </w:r>
    </w:p>
    <w:p w:rsidR="001D016E" w:rsidRPr="00AA2B2C" w:rsidRDefault="00062412">
      <w:pPr>
        <w:pStyle w:val="Zkladntext"/>
        <w:spacing w:before="80" w:after="80"/>
        <w:ind w:left="709" w:hanging="709"/>
        <w:rPr>
          <w:rFonts w:ascii="Century Gothic" w:hAnsi="Century Gothic"/>
          <w:b w:val="0"/>
          <w:bCs w:val="0"/>
          <w:sz w:val="22"/>
          <w:szCs w:val="22"/>
        </w:rPr>
      </w:pPr>
      <w:r w:rsidRPr="00AA2B2C">
        <w:rPr>
          <w:rFonts w:ascii="Century Gothic" w:hAnsi="Century Gothic"/>
          <w:b w:val="0"/>
          <w:bCs w:val="0"/>
          <w:sz w:val="22"/>
          <w:szCs w:val="22"/>
        </w:rPr>
        <w:t>11</w:t>
      </w:r>
      <w:r w:rsidR="001D016E" w:rsidRPr="00AA2B2C">
        <w:rPr>
          <w:rFonts w:ascii="Century Gothic" w:hAnsi="Century Gothic"/>
          <w:b w:val="0"/>
          <w:bCs w:val="0"/>
          <w:sz w:val="22"/>
          <w:szCs w:val="22"/>
        </w:rPr>
        <w:t>.8.  Účastníci tejto zmluvy prehlasujú, že si túto zmluvu prečítali pred jej podpisom, že bola uzatvorená po vzájomnom prerokovaní podľa ich pravej a slobodnej vôle, určite, vážne a zrozumiteľne, nie v tiesni a za nápadne nevýhodných podmienok, na znak čoho pripojujú svoje podpisy.</w:t>
      </w:r>
    </w:p>
    <w:p w:rsidR="001D016E" w:rsidRPr="00AA2B2C" w:rsidRDefault="00062412">
      <w:pPr>
        <w:spacing w:before="80" w:after="80"/>
        <w:ind w:left="709" w:hanging="709"/>
        <w:jc w:val="both"/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>11</w:t>
      </w:r>
      <w:r w:rsidR="001D016E" w:rsidRPr="00AA2B2C">
        <w:rPr>
          <w:rFonts w:ascii="Century Gothic" w:hAnsi="Century Gothic"/>
          <w:sz w:val="22"/>
          <w:szCs w:val="22"/>
        </w:rPr>
        <w:t xml:space="preserve">.9. </w:t>
      </w:r>
      <w:r w:rsidR="001D016E" w:rsidRPr="00AA2B2C">
        <w:rPr>
          <w:rFonts w:ascii="Century Gothic" w:hAnsi="Century Gothic"/>
          <w:sz w:val="22"/>
          <w:szCs w:val="22"/>
        </w:rPr>
        <w:tab/>
        <w:t>Zmluva nadobúda platnosť dňom podpisu obidvoma zmluvnými stranami</w:t>
      </w:r>
      <w:r w:rsidR="00AA2B2C" w:rsidRPr="00AA2B2C">
        <w:rPr>
          <w:rFonts w:ascii="Century Gothic" w:hAnsi="Century Gothic"/>
          <w:sz w:val="22"/>
          <w:szCs w:val="22"/>
        </w:rPr>
        <w:t xml:space="preserve"> a účinnosť nadobúda v deň nasledujúci po dni jej zverejnenia</w:t>
      </w:r>
      <w:r w:rsidR="001D016E" w:rsidRPr="00AA2B2C">
        <w:rPr>
          <w:rFonts w:ascii="Century Gothic" w:hAnsi="Century Gothic"/>
          <w:sz w:val="22"/>
          <w:szCs w:val="22"/>
        </w:rPr>
        <w:t>.</w:t>
      </w:r>
    </w:p>
    <w:p w:rsidR="001D016E" w:rsidRPr="00AA2B2C" w:rsidRDefault="001D016E">
      <w:pPr>
        <w:rPr>
          <w:sz w:val="22"/>
          <w:szCs w:val="22"/>
        </w:rPr>
      </w:pPr>
    </w:p>
    <w:p w:rsidR="001D016E" w:rsidRPr="00AA2B2C" w:rsidRDefault="001D016E">
      <w:pPr>
        <w:tabs>
          <w:tab w:val="left" w:pos="4962"/>
        </w:tabs>
        <w:rPr>
          <w:rFonts w:ascii="Century Gothic" w:hAnsi="Century Gothic"/>
          <w:sz w:val="22"/>
          <w:szCs w:val="22"/>
        </w:rPr>
      </w:pPr>
    </w:p>
    <w:p w:rsidR="001D016E" w:rsidRPr="00AA2B2C" w:rsidRDefault="001D016E">
      <w:pPr>
        <w:tabs>
          <w:tab w:val="left" w:pos="4962"/>
        </w:tabs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 xml:space="preserve">V </w:t>
      </w:r>
      <w:r w:rsidR="00AA2B2C" w:rsidRPr="00AA2B2C">
        <w:rPr>
          <w:rFonts w:ascii="Century Gothic" w:hAnsi="Century Gothic"/>
          <w:sz w:val="22"/>
          <w:szCs w:val="22"/>
        </w:rPr>
        <w:t>..............</w:t>
      </w:r>
      <w:r w:rsidRPr="00AA2B2C">
        <w:rPr>
          <w:rFonts w:ascii="Century Gothic" w:hAnsi="Century Gothic"/>
          <w:sz w:val="22"/>
          <w:szCs w:val="22"/>
        </w:rPr>
        <w:t xml:space="preserve">, dňa </w:t>
      </w:r>
      <w:r w:rsidR="00062412" w:rsidRPr="00AA2B2C">
        <w:rPr>
          <w:rFonts w:ascii="Century Gothic" w:hAnsi="Century Gothic"/>
          <w:sz w:val="22"/>
          <w:szCs w:val="22"/>
        </w:rPr>
        <w:t>......................</w:t>
      </w:r>
      <w:r w:rsidRPr="00AA2B2C">
        <w:rPr>
          <w:rFonts w:ascii="Century Gothic" w:hAnsi="Century Gothic"/>
          <w:sz w:val="22"/>
          <w:szCs w:val="22"/>
        </w:rPr>
        <w:t xml:space="preserve">                             V </w:t>
      </w:r>
      <w:r w:rsidR="00062412" w:rsidRPr="00AA2B2C">
        <w:rPr>
          <w:rFonts w:ascii="Century Gothic" w:hAnsi="Century Gothic"/>
          <w:sz w:val="22"/>
          <w:szCs w:val="22"/>
        </w:rPr>
        <w:t>...............</w:t>
      </w:r>
      <w:r w:rsidRPr="00AA2B2C">
        <w:rPr>
          <w:rFonts w:ascii="Century Gothic" w:hAnsi="Century Gothic"/>
          <w:sz w:val="22"/>
          <w:szCs w:val="22"/>
        </w:rPr>
        <w:t xml:space="preserve">, dňa </w:t>
      </w:r>
      <w:r w:rsidR="00062412" w:rsidRPr="00AA2B2C">
        <w:rPr>
          <w:rFonts w:ascii="Century Gothic" w:hAnsi="Century Gothic"/>
          <w:sz w:val="22"/>
          <w:szCs w:val="22"/>
        </w:rPr>
        <w:t>......................</w:t>
      </w:r>
    </w:p>
    <w:p w:rsidR="001D016E" w:rsidRPr="00AA2B2C" w:rsidRDefault="001D016E">
      <w:pPr>
        <w:tabs>
          <w:tab w:val="left" w:pos="4962"/>
        </w:tabs>
        <w:rPr>
          <w:rFonts w:ascii="Century Gothic" w:hAnsi="Century Gothic"/>
          <w:sz w:val="22"/>
          <w:szCs w:val="22"/>
        </w:rPr>
      </w:pPr>
    </w:p>
    <w:p w:rsidR="001D016E" w:rsidRDefault="001D016E">
      <w:pPr>
        <w:tabs>
          <w:tab w:val="left" w:pos="4962"/>
        </w:tabs>
        <w:rPr>
          <w:rFonts w:ascii="Century Gothic" w:hAnsi="Century Gothic"/>
          <w:sz w:val="22"/>
          <w:szCs w:val="22"/>
        </w:rPr>
      </w:pPr>
    </w:p>
    <w:p w:rsidR="00AA2B2C" w:rsidRDefault="00AA2B2C">
      <w:pPr>
        <w:tabs>
          <w:tab w:val="left" w:pos="4962"/>
        </w:tabs>
        <w:rPr>
          <w:rFonts w:ascii="Century Gothic" w:hAnsi="Century Gothic"/>
          <w:sz w:val="22"/>
          <w:szCs w:val="22"/>
        </w:rPr>
      </w:pPr>
    </w:p>
    <w:p w:rsidR="00AA2B2C" w:rsidRDefault="00AA2B2C">
      <w:pPr>
        <w:tabs>
          <w:tab w:val="left" w:pos="4962"/>
        </w:tabs>
        <w:rPr>
          <w:rFonts w:ascii="Century Gothic" w:hAnsi="Century Gothic"/>
          <w:sz w:val="22"/>
          <w:szCs w:val="22"/>
        </w:rPr>
      </w:pPr>
    </w:p>
    <w:p w:rsidR="00AA2B2C" w:rsidRPr="00AA2B2C" w:rsidRDefault="00AA2B2C">
      <w:pPr>
        <w:tabs>
          <w:tab w:val="left" w:pos="4962"/>
        </w:tabs>
        <w:rPr>
          <w:rFonts w:ascii="Century Gothic" w:hAnsi="Century Gothic"/>
          <w:sz w:val="22"/>
          <w:szCs w:val="22"/>
        </w:rPr>
      </w:pPr>
    </w:p>
    <w:p w:rsidR="001D016E" w:rsidRPr="00AA2B2C" w:rsidRDefault="001D016E">
      <w:pPr>
        <w:tabs>
          <w:tab w:val="left" w:pos="4962"/>
        </w:tabs>
        <w:rPr>
          <w:rFonts w:ascii="Century Gothic" w:hAnsi="Century Gothic"/>
          <w:sz w:val="22"/>
          <w:szCs w:val="22"/>
        </w:rPr>
      </w:pPr>
    </w:p>
    <w:p w:rsidR="001D016E" w:rsidRPr="00AA2B2C" w:rsidRDefault="001D016E">
      <w:pPr>
        <w:tabs>
          <w:tab w:val="left" w:pos="4962"/>
        </w:tabs>
        <w:rPr>
          <w:rFonts w:ascii="Century Gothic" w:hAnsi="Century Gothic"/>
          <w:sz w:val="22"/>
          <w:szCs w:val="22"/>
        </w:rPr>
      </w:pPr>
    </w:p>
    <w:p w:rsidR="001D016E" w:rsidRPr="00AA2B2C" w:rsidRDefault="001D016E">
      <w:pPr>
        <w:tabs>
          <w:tab w:val="left" w:pos="4962"/>
        </w:tabs>
        <w:rPr>
          <w:rFonts w:ascii="Century Gothic" w:hAnsi="Century Gothic"/>
          <w:sz w:val="22"/>
          <w:szCs w:val="22"/>
        </w:rPr>
      </w:pPr>
      <w:r w:rsidRPr="00AA2B2C">
        <w:rPr>
          <w:rFonts w:ascii="Century Gothic" w:hAnsi="Century Gothic"/>
          <w:sz w:val="22"/>
          <w:szCs w:val="22"/>
        </w:rPr>
        <w:t xml:space="preserve"> ................................................               </w:t>
      </w:r>
      <w:r w:rsidRPr="00AA2B2C">
        <w:rPr>
          <w:rFonts w:ascii="Century Gothic" w:hAnsi="Century Gothic"/>
          <w:sz w:val="22"/>
          <w:szCs w:val="22"/>
        </w:rPr>
        <w:tab/>
        <w:t>................................................</w:t>
      </w:r>
    </w:p>
    <w:p w:rsidR="001D016E" w:rsidRPr="00AA2B2C" w:rsidRDefault="00CA30CA">
      <w:pPr>
        <w:tabs>
          <w:tab w:val="left" w:pos="496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</w:t>
      </w:r>
      <w:r w:rsidR="001D016E" w:rsidRPr="00AA2B2C">
        <w:rPr>
          <w:rFonts w:ascii="Century Gothic" w:hAnsi="Century Gothic"/>
          <w:sz w:val="22"/>
          <w:szCs w:val="22"/>
        </w:rPr>
        <w:t>za objednávateľa</w:t>
      </w:r>
      <w:r w:rsidR="001D016E" w:rsidRPr="00AA2B2C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      </w:t>
      </w:r>
      <w:r w:rsidR="001D016E" w:rsidRPr="00AA2B2C">
        <w:rPr>
          <w:rFonts w:ascii="Century Gothic" w:hAnsi="Century Gothic"/>
          <w:sz w:val="22"/>
          <w:szCs w:val="22"/>
        </w:rPr>
        <w:t>za zhotoviteľa</w:t>
      </w:r>
    </w:p>
    <w:p w:rsidR="001D016E" w:rsidRPr="00AA2B2C" w:rsidRDefault="001D016E">
      <w:pPr>
        <w:tabs>
          <w:tab w:val="left" w:pos="4962"/>
        </w:tabs>
        <w:rPr>
          <w:rFonts w:ascii="Century Gothic" w:hAnsi="Century Gothic"/>
          <w:sz w:val="22"/>
          <w:szCs w:val="22"/>
        </w:rPr>
      </w:pPr>
    </w:p>
    <w:sectPr w:rsidR="001D016E" w:rsidRPr="00AA2B2C">
      <w:headerReference w:type="default" r:id="rId9"/>
      <w:pgSz w:w="11906" w:h="16838"/>
      <w:pgMar w:top="851" w:right="851" w:bottom="1127" w:left="1021" w:header="720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AE" w:rsidRDefault="00A351AE">
      <w:r>
        <w:separator/>
      </w:r>
    </w:p>
  </w:endnote>
  <w:endnote w:type="continuationSeparator" w:id="0">
    <w:p w:rsidR="00A351AE" w:rsidRDefault="00A3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AE" w:rsidRDefault="00A351AE">
      <w:r>
        <w:separator/>
      </w:r>
    </w:p>
  </w:footnote>
  <w:footnote w:type="continuationSeparator" w:id="0">
    <w:p w:rsidR="00A351AE" w:rsidRDefault="00A35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D8" w:rsidRDefault="005910D8">
    <w:pPr>
      <w:pStyle w:val="Hlavika"/>
      <w:rPr>
        <w:rFonts w:ascii="Arial" w:hAnsi="Arial"/>
        <w:sz w:val="10"/>
      </w:rPr>
    </w:pPr>
  </w:p>
  <w:p w:rsidR="005910D8" w:rsidRDefault="005910D8">
    <w:pPr>
      <w:pStyle w:val="Hlavika"/>
      <w:rPr>
        <w:rFonts w:ascii="Arial" w:hAnsi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3"/>
      <w:numFmt w:val="bullet"/>
      <w:lvlText w:val="-"/>
      <w:lvlJc w:val="left"/>
      <w:pPr>
        <w:tabs>
          <w:tab w:val="num" w:pos="624"/>
        </w:tabs>
        <w:ind w:left="624" w:hanging="284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StarSymbol" w:hAnsi="StarSymbol"/>
      </w:rPr>
    </w:lvl>
  </w:abstractNum>
  <w:abstractNum w:abstractNumId="3">
    <w:nsid w:val="00000004"/>
    <w:multiLevelType w:val="multilevel"/>
    <w:tmpl w:val="00000004"/>
    <w:name w:val="WW8Num4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3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8">
    <w:nsid w:val="00000009"/>
    <w:multiLevelType w:val="multilevel"/>
    <w:tmpl w:val="0000000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1464453"/>
    <w:multiLevelType w:val="multilevel"/>
    <w:tmpl w:val="DC123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5BC4E67"/>
    <w:multiLevelType w:val="multilevel"/>
    <w:tmpl w:val="192612B0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7336A1F"/>
    <w:multiLevelType w:val="multilevel"/>
    <w:tmpl w:val="915CFBDA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EA21CE3"/>
    <w:multiLevelType w:val="multilevel"/>
    <w:tmpl w:val="9990D4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86"/>
    <w:rsid w:val="00062412"/>
    <w:rsid w:val="000B5B41"/>
    <w:rsid w:val="00156D68"/>
    <w:rsid w:val="00171B5F"/>
    <w:rsid w:val="001D016E"/>
    <w:rsid w:val="002A6035"/>
    <w:rsid w:val="002B19CE"/>
    <w:rsid w:val="003339E1"/>
    <w:rsid w:val="00407E17"/>
    <w:rsid w:val="004327B6"/>
    <w:rsid w:val="004719FB"/>
    <w:rsid w:val="004760F2"/>
    <w:rsid w:val="00544EA8"/>
    <w:rsid w:val="005910D8"/>
    <w:rsid w:val="005F0194"/>
    <w:rsid w:val="00616994"/>
    <w:rsid w:val="00641C63"/>
    <w:rsid w:val="00672806"/>
    <w:rsid w:val="006C6F68"/>
    <w:rsid w:val="006E5254"/>
    <w:rsid w:val="00791A2C"/>
    <w:rsid w:val="007D57A9"/>
    <w:rsid w:val="007D6B06"/>
    <w:rsid w:val="008F3149"/>
    <w:rsid w:val="00944F9F"/>
    <w:rsid w:val="009E6FFC"/>
    <w:rsid w:val="009F2315"/>
    <w:rsid w:val="00A2616A"/>
    <w:rsid w:val="00A351AE"/>
    <w:rsid w:val="00AA2B2C"/>
    <w:rsid w:val="00B06349"/>
    <w:rsid w:val="00BE04ED"/>
    <w:rsid w:val="00BF1CFB"/>
    <w:rsid w:val="00C72B0D"/>
    <w:rsid w:val="00C87599"/>
    <w:rsid w:val="00CA30CA"/>
    <w:rsid w:val="00CC1771"/>
    <w:rsid w:val="00CE6B82"/>
    <w:rsid w:val="00D30D86"/>
    <w:rsid w:val="00D711BD"/>
    <w:rsid w:val="00D74854"/>
    <w:rsid w:val="00D8265C"/>
    <w:rsid w:val="00D943FA"/>
    <w:rsid w:val="00E710B8"/>
    <w:rsid w:val="00F8769A"/>
    <w:rsid w:val="00F94702"/>
    <w:rsid w:val="00FA291C"/>
    <w:rsid w:val="00FB23A4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4z0">
    <w:name w:val="WW8Num4z0"/>
    <w:rPr>
      <w:rFonts w:ascii="StarSymbol" w:hAnsi="Star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tarSymbol" w:hAnsi="StarSymbol"/>
    </w:rPr>
  </w:style>
  <w:style w:type="character" w:customStyle="1" w:styleId="Predvolenpsmoodseku1">
    <w:name w:val="Predvolené písmo odseku1"/>
  </w:style>
  <w:style w:type="character" w:customStyle="1" w:styleId="CharChar">
    <w:name w:val="Char Char"/>
    <w:rPr>
      <w:rFonts w:ascii="Century Gothic" w:hAnsi="Century Gothic"/>
      <w:b/>
      <w:bCs/>
      <w:sz w:val="22"/>
      <w:szCs w:val="24"/>
      <w:lang w:eastAsia="ar-SA" w:bidi="ar-SA"/>
    </w:rPr>
  </w:style>
  <w:style w:type="character" w:customStyle="1" w:styleId="CharChar4">
    <w:name w:val="Char Char4"/>
    <w:rPr>
      <w:sz w:val="24"/>
      <w:szCs w:val="24"/>
      <w:lang w:eastAsia="ar-SA" w:bidi="ar-SA"/>
    </w:rPr>
  </w:style>
  <w:style w:type="character" w:customStyle="1" w:styleId="CharChar1">
    <w:name w:val="Char Char1"/>
    <w:rPr>
      <w:b/>
      <w:bCs/>
      <w:sz w:val="24"/>
      <w:szCs w:val="24"/>
      <w:lang w:eastAsia="ar-SA" w:bidi="ar-SA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styleId="Zoznam">
    <w:name w:val="List"/>
    <w:basedOn w:val="Zkladntext"/>
    <w:rPr>
      <w:rFonts w:cs="Mangal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Mangal"/>
    </w:rPr>
  </w:style>
  <w:style w:type="paragraph" w:styleId="Zarkazkladnhotextu">
    <w:name w:val="Body Text Indent"/>
    <w:basedOn w:val="Normlny"/>
    <w:pPr>
      <w:jc w:val="both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next w:val="Podtitul"/>
    <w:qFormat/>
    <w:pPr>
      <w:tabs>
        <w:tab w:val="right" w:leader="underscore" w:pos="10080"/>
      </w:tabs>
      <w:jc w:val="center"/>
    </w:pPr>
    <w:rPr>
      <w:rFonts w:ascii="Century Gothic" w:hAnsi="Century Gothic"/>
      <w:b/>
      <w:bCs/>
      <w:sz w:val="22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arkazkladnhotextu21">
    <w:name w:val="Zarážka základného textu 21"/>
    <w:basedOn w:val="Normlny"/>
    <w:pPr>
      <w:spacing w:after="120" w:line="480" w:lineRule="auto"/>
      <w:ind w:left="283"/>
    </w:pPr>
    <w:rPr>
      <w:sz w:val="20"/>
      <w:szCs w:val="20"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ta">
    <w:name w:val="footer"/>
    <w:basedOn w:val="Normlny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4z0">
    <w:name w:val="WW8Num4z0"/>
    <w:rPr>
      <w:rFonts w:ascii="StarSymbol" w:hAnsi="Star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tarSymbol" w:hAnsi="StarSymbol"/>
    </w:rPr>
  </w:style>
  <w:style w:type="character" w:customStyle="1" w:styleId="Predvolenpsmoodseku1">
    <w:name w:val="Predvolené písmo odseku1"/>
  </w:style>
  <w:style w:type="character" w:customStyle="1" w:styleId="CharChar">
    <w:name w:val="Char Char"/>
    <w:rPr>
      <w:rFonts w:ascii="Century Gothic" w:hAnsi="Century Gothic"/>
      <w:b/>
      <w:bCs/>
      <w:sz w:val="22"/>
      <w:szCs w:val="24"/>
      <w:lang w:eastAsia="ar-SA" w:bidi="ar-SA"/>
    </w:rPr>
  </w:style>
  <w:style w:type="character" w:customStyle="1" w:styleId="CharChar4">
    <w:name w:val="Char Char4"/>
    <w:rPr>
      <w:sz w:val="24"/>
      <w:szCs w:val="24"/>
      <w:lang w:eastAsia="ar-SA" w:bidi="ar-SA"/>
    </w:rPr>
  </w:style>
  <w:style w:type="character" w:customStyle="1" w:styleId="CharChar1">
    <w:name w:val="Char Char1"/>
    <w:rPr>
      <w:b/>
      <w:bCs/>
      <w:sz w:val="24"/>
      <w:szCs w:val="24"/>
      <w:lang w:eastAsia="ar-SA" w:bidi="ar-SA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styleId="Zoznam">
    <w:name w:val="List"/>
    <w:basedOn w:val="Zkladntext"/>
    <w:rPr>
      <w:rFonts w:cs="Mangal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Mangal"/>
    </w:rPr>
  </w:style>
  <w:style w:type="paragraph" w:styleId="Zarkazkladnhotextu">
    <w:name w:val="Body Text Indent"/>
    <w:basedOn w:val="Normlny"/>
    <w:pPr>
      <w:jc w:val="both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next w:val="Podtitul"/>
    <w:qFormat/>
    <w:pPr>
      <w:tabs>
        <w:tab w:val="right" w:leader="underscore" w:pos="10080"/>
      </w:tabs>
      <w:jc w:val="center"/>
    </w:pPr>
    <w:rPr>
      <w:rFonts w:ascii="Century Gothic" w:hAnsi="Century Gothic"/>
      <w:b/>
      <w:bCs/>
      <w:sz w:val="22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arkazkladnhotextu21">
    <w:name w:val="Zarážka základného textu 21"/>
    <w:basedOn w:val="Normlny"/>
    <w:pPr>
      <w:spacing w:after="120" w:line="480" w:lineRule="auto"/>
      <w:ind w:left="283"/>
    </w:pPr>
    <w:rPr>
      <w:sz w:val="20"/>
      <w:szCs w:val="20"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ta">
    <w:name w:val="footer"/>
    <w:basedOn w:val="Norm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8FEC0-CF70-4557-8826-247C9445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Hewlett-Packard Company</Company>
  <LinksUpToDate>false</LinksUpToDate>
  <CharactersWithSpaces>17190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Unknown</dc:creator>
  <cp:lastModifiedBy>Zuzka</cp:lastModifiedBy>
  <cp:revision>3</cp:revision>
  <cp:lastPrinted>2012-01-13T13:50:00Z</cp:lastPrinted>
  <dcterms:created xsi:type="dcterms:W3CDTF">2017-01-23T14:37:00Z</dcterms:created>
  <dcterms:modified xsi:type="dcterms:W3CDTF">2017-01-24T13:32:00Z</dcterms:modified>
</cp:coreProperties>
</file>