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F4" w:rsidRPr="002C12AE" w:rsidRDefault="008311F4" w:rsidP="008311F4">
      <w:pPr>
        <w:autoSpaceDE w:val="0"/>
        <w:autoSpaceDN w:val="0"/>
        <w:adjustRightInd w:val="0"/>
        <w:ind w:firstLine="120"/>
        <w:jc w:val="center"/>
        <w:rPr>
          <w:i/>
          <w:iCs/>
          <w:color w:val="000000"/>
          <w:sz w:val="22"/>
          <w:szCs w:val="22"/>
        </w:rPr>
      </w:pPr>
      <w:r w:rsidRPr="002C12AE">
        <w:rPr>
          <w:b/>
          <w:bCs/>
          <w:caps/>
          <w:color w:val="000000"/>
          <w:sz w:val="22"/>
          <w:szCs w:val="22"/>
        </w:rPr>
        <w:t xml:space="preserve">ZMLUVA O DIELO </w:t>
      </w:r>
      <w:r w:rsidRPr="002C12AE">
        <w:rPr>
          <w:b/>
          <w:bCs/>
          <w:color w:val="000000"/>
          <w:sz w:val="22"/>
          <w:szCs w:val="22"/>
        </w:rPr>
        <w:t xml:space="preserve">č. </w:t>
      </w:r>
      <w:r w:rsidRPr="002C12AE">
        <w:rPr>
          <w:color w:val="000000"/>
          <w:sz w:val="22"/>
          <w:szCs w:val="22"/>
        </w:rPr>
        <w:t>.......</w:t>
      </w:r>
      <w:r w:rsidRPr="002C12AE">
        <w:rPr>
          <w:i/>
          <w:iCs/>
          <w:color w:val="000000"/>
          <w:sz w:val="22"/>
          <w:szCs w:val="22"/>
        </w:rPr>
        <w:t>(doplní zhotoviteľ)</w:t>
      </w:r>
    </w:p>
    <w:p w:rsidR="008311F4" w:rsidRDefault="008311F4" w:rsidP="008311F4">
      <w:pPr>
        <w:autoSpaceDE w:val="0"/>
        <w:autoSpaceDN w:val="0"/>
        <w:adjustRightInd w:val="0"/>
        <w:ind w:firstLine="120"/>
        <w:jc w:val="center"/>
        <w:rPr>
          <w:color w:val="000000"/>
          <w:sz w:val="22"/>
          <w:szCs w:val="22"/>
        </w:rPr>
      </w:pPr>
      <w:r w:rsidRPr="002C12AE">
        <w:rPr>
          <w:color w:val="000000"/>
          <w:sz w:val="22"/>
          <w:szCs w:val="22"/>
        </w:rPr>
        <w:t>uzavretá v zmysle § 536 a </w:t>
      </w:r>
      <w:proofErr w:type="spellStart"/>
      <w:r w:rsidRPr="002C12AE">
        <w:rPr>
          <w:color w:val="000000"/>
          <w:sz w:val="22"/>
          <w:szCs w:val="22"/>
        </w:rPr>
        <w:t>nasl</w:t>
      </w:r>
      <w:proofErr w:type="spellEnd"/>
      <w:r w:rsidRPr="002C12AE">
        <w:rPr>
          <w:color w:val="000000"/>
          <w:sz w:val="22"/>
          <w:szCs w:val="22"/>
        </w:rPr>
        <w:t xml:space="preserve">. Obchodného zákonníka č. 513/1991 Zb. v znení neskorších predpisov </w:t>
      </w:r>
    </w:p>
    <w:p w:rsidR="008311F4" w:rsidRPr="002C12AE" w:rsidRDefault="008311F4" w:rsidP="008311F4">
      <w:pPr>
        <w:autoSpaceDE w:val="0"/>
        <w:autoSpaceDN w:val="0"/>
        <w:adjustRightInd w:val="0"/>
        <w:ind w:firstLine="120"/>
        <w:jc w:val="center"/>
        <w:rPr>
          <w:color w:val="000000"/>
          <w:sz w:val="22"/>
          <w:szCs w:val="22"/>
        </w:rPr>
      </w:pPr>
    </w:p>
    <w:p w:rsidR="008311F4" w:rsidRPr="002C12AE" w:rsidRDefault="008311F4" w:rsidP="008311F4">
      <w:pPr>
        <w:autoSpaceDE w:val="0"/>
        <w:autoSpaceDN w:val="0"/>
        <w:adjustRightInd w:val="0"/>
        <w:ind w:firstLine="120"/>
        <w:jc w:val="center"/>
        <w:rPr>
          <w:color w:val="000000"/>
          <w:sz w:val="22"/>
          <w:szCs w:val="22"/>
        </w:rPr>
      </w:pPr>
    </w:p>
    <w:p w:rsidR="008311F4" w:rsidRPr="002C12AE" w:rsidRDefault="008311F4" w:rsidP="008311F4">
      <w:pPr>
        <w:pStyle w:val="NAZACIATOK"/>
        <w:widowControl/>
        <w:jc w:val="center"/>
        <w:rPr>
          <w:b/>
          <w:sz w:val="22"/>
          <w:szCs w:val="22"/>
        </w:rPr>
      </w:pPr>
      <w:r w:rsidRPr="002C12AE">
        <w:rPr>
          <w:b/>
          <w:sz w:val="22"/>
          <w:szCs w:val="22"/>
        </w:rPr>
        <w:t xml:space="preserve">Čl. 1   </w:t>
      </w:r>
    </w:p>
    <w:p w:rsidR="008311F4" w:rsidRPr="002C12AE" w:rsidRDefault="008311F4" w:rsidP="008311F4">
      <w:pPr>
        <w:pStyle w:val="NAZACIATOK"/>
        <w:widowControl/>
        <w:jc w:val="center"/>
        <w:rPr>
          <w:b/>
          <w:sz w:val="22"/>
          <w:szCs w:val="22"/>
        </w:rPr>
      </w:pPr>
      <w:r w:rsidRPr="002C12AE">
        <w:rPr>
          <w:b/>
          <w:sz w:val="22"/>
          <w:szCs w:val="22"/>
        </w:rPr>
        <w:t>Zmluvné strany</w:t>
      </w:r>
    </w:p>
    <w:p w:rsidR="008311F4" w:rsidRPr="002C12AE" w:rsidRDefault="008311F4" w:rsidP="008311F4">
      <w:pPr>
        <w:pStyle w:val="NAZACIATOK"/>
        <w:widowControl/>
        <w:jc w:val="center"/>
        <w:rPr>
          <w:b/>
          <w:sz w:val="22"/>
          <w:szCs w:val="22"/>
        </w:rPr>
      </w:pPr>
    </w:p>
    <w:p w:rsidR="008311F4" w:rsidRPr="00E90B49" w:rsidRDefault="008311F4" w:rsidP="008311F4">
      <w:pPr>
        <w:pStyle w:val="NAZACIATOK"/>
        <w:widowControl/>
        <w:tabs>
          <w:tab w:val="left" w:pos="360"/>
          <w:tab w:val="left" w:pos="540"/>
        </w:tabs>
        <w:rPr>
          <w:sz w:val="22"/>
          <w:szCs w:val="22"/>
        </w:rPr>
      </w:pPr>
      <w:r w:rsidRPr="002C12AE">
        <w:rPr>
          <w:b/>
          <w:sz w:val="22"/>
          <w:szCs w:val="22"/>
        </w:rPr>
        <w:t>1.1</w:t>
      </w:r>
      <w:r w:rsidRPr="002C12AE">
        <w:rPr>
          <w:b/>
          <w:sz w:val="22"/>
          <w:szCs w:val="22"/>
        </w:rPr>
        <w:tab/>
      </w:r>
      <w:r w:rsidRPr="00E90B49">
        <w:rPr>
          <w:b/>
          <w:sz w:val="22"/>
          <w:szCs w:val="22"/>
        </w:rPr>
        <w:t xml:space="preserve">Objednávateľ: </w:t>
      </w:r>
      <w:r w:rsidRPr="00E90B49">
        <w:rPr>
          <w:b/>
          <w:sz w:val="22"/>
          <w:szCs w:val="22"/>
        </w:rPr>
        <w:tab/>
      </w:r>
      <w:r>
        <w:rPr>
          <w:b/>
          <w:sz w:val="22"/>
          <w:szCs w:val="22"/>
        </w:rPr>
        <w:t xml:space="preserve">Mesto Sobrance </w:t>
      </w:r>
    </w:p>
    <w:p w:rsidR="008311F4" w:rsidRPr="00E90B49" w:rsidRDefault="008311F4" w:rsidP="008311F4">
      <w:pPr>
        <w:ind w:firstLine="357"/>
        <w:rPr>
          <w:color w:val="000000"/>
          <w:sz w:val="22"/>
          <w:szCs w:val="22"/>
        </w:rPr>
      </w:pPr>
      <w:r w:rsidRPr="00E90B49">
        <w:rPr>
          <w:color w:val="000000"/>
          <w:sz w:val="22"/>
          <w:szCs w:val="22"/>
        </w:rPr>
        <w:t xml:space="preserve">Sídlo: </w:t>
      </w:r>
      <w:r>
        <w:rPr>
          <w:color w:val="000000"/>
          <w:sz w:val="22"/>
          <w:szCs w:val="22"/>
        </w:rPr>
        <w:tab/>
      </w:r>
      <w:r>
        <w:rPr>
          <w:color w:val="000000"/>
          <w:sz w:val="22"/>
          <w:szCs w:val="22"/>
        </w:rPr>
        <w:tab/>
      </w:r>
      <w:r>
        <w:rPr>
          <w:b/>
          <w:color w:val="000000"/>
          <w:sz w:val="22"/>
          <w:szCs w:val="22"/>
        </w:rPr>
        <w:t>Štefánikova 23, 073 01 Sobrance</w:t>
      </w:r>
    </w:p>
    <w:p w:rsidR="008311F4" w:rsidRPr="00E90B49" w:rsidRDefault="008311F4" w:rsidP="008311F4">
      <w:pPr>
        <w:keepNext/>
        <w:keepLines/>
        <w:autoSpaceDE w:val="0"/>
        <w:autoSpaceDN w:val="0"/>
        <w:adjustRightInd w:val="0"/>
        <w:ind w:left="75" w:right="75" w:firstLine="282"/>
        <w:rPr>
          <w:color w:val="000000"/>
          <w:sz w:val="22"/>
          <w:szCs w:val="22"/>
        </w:rPr>
      </w:pPr>
      <w:r w:rsidRPr="00E90B49">
        <w:rPr>
          <w:color w:val="000000"/>
          <w:sz w:val="22"/>
          <w:szCs w:val="22"/>
        </w:rPr>
        <w:t>Zastúpený</w:t>
      </w:r>
      <w:r w:rsidRPr="006C43DF">
        <w:rPr>
          <w:b/>
          <w:color w:val="000000"/>
          <w:sz w:val="22"/>
          <w:szCs w:val="22"/>
        </w:rPr>
        <w:t xml:space="preserve"> </w:t>
      </w:r>
      <w:r>
        <w:rPr>
          <w:b/>
          <w:color w:val="000000"/>
          <w:sz w:val="22"/>
          <w:szCs w:val="22"/>
        </w:rPr>
        <w:tab/>
      </w:r>
      <w:r>
        <w:rPr>
          <w:b/>
          <w:color w:val="000000"/>
          <w:sz w:val="22"/>
          <w:szCs w:val="22"/>
        </w:rPr>
        <w:tab/>
        <w:t xml:space="preserve">Pavol </w:t>
      </w:r>
      <w:proofErr w:type="spellStart"/>
      <w:r>
        <w:rPr>
          <w:b/>
          <w:color w:val="000000"/>
          <w:sz w:val="22"/>
          <w:szCs w:val="22"/>
        </w:rPr>
        <w:t>Džurina</w:t>
      </w:r>
      <w:proofErr w:type="spellEnd"/>
      <w:r w:rsidRPr="002966A3">
        <w:rPr>
          <w:b/>
          <w:color w:val="000000"/>
          <w:sz w:val="22"/>
          <w:szCs w:val="22"/>
        </w:rPr>
        <w:t xml:space="preserve">, </w:t>
      </w:r>
      <w:r>
        <w:rPr>
          <w:b/>
          <w:color w:val="000000"/>
          <w:sz w:val="22"/>
          <w:szCs w:val="22"/>
        </w:rPr>
        <w:t>primátor mesta Sobrance</w:t>
      </w:r>
    </w:p>
    <w:p w:rsidR="008311F4" w:rsidRPr="00E90B49" w:rsidRDefault="008311F4" w:rsidP="008311F4">
      <w:pPr>
        <w:pStyle w:val="NAZACIATOK"/>
        <w:widowControl/>
        <w:tabs>
          <w:tab w:val="left" w:pos="360"/>
          <w:tab w:val="left" w:pos="540"/>
        </w:tabs>
        <w:rPr>
          <w:sz w:val="22"/>
          <w:szCs w:val="22"/>
        </w:rPr>
      </w:pPr>
      <w:r w:rsidRPr="00E90B49">
        <w:rPr>
          <w:b/>
          <w:sz w:val="22"/>
          <w:szCs w:val="22"/>
        </w:rPr>
        <w:tab/>
      </w:r>
      <w:r w:rsidRPr="00E90B49">
        <w:rPr>
          <w:sz w:val="22"/>
          <w:szCs w:val="22"/>
        </w:rPr>
        <w:t>Osoby oprávnené rokovať</w:t>
      </w:r>
    </w:p>
    <w:p w:rsidR="008311F4" w:rsidRPr="00E90B49" w:rsidRDefault="008311F4" w:rsidP="008311F4">
      <w:pPr>
        <w:autoSpaceDE w:val="0"/>
        <w:autoSpaceDN w:val="0"/>
        <w:adjustRightInd w:val="0"/>
        <w:ind w:firstLine="357"/>
        <w:rPr>
          <w:color w:val="000000"/>
          <w:sz w:val="22"/>
          <w:szCs w:val="22"/>
        </w:rPr>
      </w:pPr>
      <w:r w:rsidRPr="00E90B49">
        <w:rPr>
          <w:color w:val="000000"/>
          <w:sz w:val="22"/>
          <w:szCs w:val="22"/>
        </w:rPr>
        <w:t>vo veciach technických:</w:t>
      </w:r>
      <w:r w:rsidRPr="00E90B49">
        <w:rPr>
          <w:b/>
          <w:color w:val="000000"/>
          <w:sz w:val="22"/>
          <w:szCs w:val="22"/>
        </w:rPr>
        <w:t xml:space="preserve"> </w:t>
      </w:r>
      <w:r w:rsidRPr="00E90B49">
        <w:rPr>
          <w:b/>
          <w:color w:val="000000"/>
          <w:sz w:val="22"/>
          <w:szCs w:val="22"/>
        </w:rPr>
        <w:tab/>
      </w:r>
      <w:r w:rsidRPr="00E90B49">
        <w:rPr>
          <w:b/>
          <w:color w:val="000000"/>
          <w:sz w:val="22"/>
          <w:szCs w:val="22"/>
        </w:rPr>
        <w:tab/>
      </w:r>
      <w:r w:rsidRPr="00E90B49">
        <w:rPr>
          <w:color w:val="000000"/>
          <w:sz w:val="22"/>
          <w:szCs w:val="22"/>
        </w:rPr>
        <w:t>doplní sa pri podpise zmluvy</w:t>
      </w:r>
    </w:p>
    <w:p w:rsidR="008311F4" w:rsidRPr="002966A3" w:rsidRDefault="008311F4" w:rsidP="008311F4">
      <w:pPr>
        <w:autoSpaceDE w:val="0"/>
        <w:autoSpaceDN w:val="0"/>
        <w:adjustRightInd w:val="0"/>
        <w:ind w:left="432" w:hanging="148"/>
        <w:rPr>
          <w:b/>
          <w:color w:val="000000"/>
          <w:sz w:val="22"/>
          <w:szCs w:val="22"/>
        </w:rPr>
      </w:pPr>
      <w:r>
        <w:rPr>
          <w:color w:val="000000"/>
          <w:sz w:val="22"/>
          <w:szCs w:val="22"/>
        </w:rPr>
        <w:t xml:space="preserve"> </w:t>
      </w:r>
      <w:r w:rsidRPr="002966A3">
        <w:rPr>
          <w:color w:val="000000"/>
          <w:sz w:val="22"/>
          <w:szCs w:val="22"/>
        </w:rPr>
        <w:t>IČO:</w:t>
      </w:r>
      <w:r>
        <w:rPr>
          <w:color w:val="000000"/>
          <w:sz w:val="22"/>
          <w:szCs w:val="22"/>
        </w:rPr>
        <w:tab/>
      </w:r>
      <w:r>
        <w:rPr>
          <w:color w:val="000000"/>
          <w:sz w:val="22"/>
          <w:szCs w:val="22"/>
        </w:rPr>
        <w:tab/>
      </w:r>
      <w:r w:rsidRPr="002966A3">
        <w:rPr>
          <w:color w:val="000000"/>
          <w:sz w:val="22"/>
          <w:szCs w:val="22"/>
        </w:rPr>
        <w:t xml:space="preserve"> </w:t>
      </w:r>
      <w:r>
        <w:rPr>
          <w:b/>
          <w:color w:val="000000"/>
          <w:sz w:val="22"/>
          <w:szCs w:val="22"/>
        </w:rPr>
        <w:t>325791</w:t>
      </w:r>
    </w:p>
    <w:p w:rsidR="008311F4" w:rsidRPr="002966A3" w:rsidRDefault="008311F4" w:rsidP="008311F4">
      <w:pPr>
        <w:autoSpaceDE w:val="0"/>
        <w:autoSpaceDN w:val="0"/>
        <w:adjustRightInd w:val="0"/>
        <w:ind w:left="432" w:hanging="148"/>
        <w:rPr>
          <w:b/>
          <w:color w:val="000000"/>
          <w:sz w:val="22"/>
          <w:szCs w:val="22"/>
        </w:rPr>
      </w:pPr>
      <w:r>
        <w:rPr>
          <w:color w:val="000000"/>
          <w:sz w:val="22"/>
          <w:szCs w:val="22"/>
        </w:rPr>
        <w:t xml:space="preserve"> </w:t>
      </w:r>
      <w:r w:rsidRPr="002966A3">
        <w:rPr>
          <w:color w:val="000000"/>
          <w:sz w:val="22"/>
          <w:szCs w:val="22"/>
        </w:rPr>
        <w:t>DIČ:</w:t>
      </w:r>
      <w:r w:rsidRPr="002966A3">
        <w:rPr>
          <w:b/>
          <w:color w:val="000000"/>
          <w:sz w:val="22"/>
          <w:szCs w:val="22"/>
        </w:rPr>
        <w:t xml:space="preserve"> </w:t>
      </w:r>
      <w:r>
        <w:rPr>
          <w:b/>
          <w:color w:val="000000"/>
          <w:sz w:val="22"/>
          <w:szCs w:val="22"/>
        </w:rPr>
        <w:tab/>
      </w:r>
      <w:r>
        <w:rPr>
          <w:b/>
          <w:color w:val="000000"/>
          <w:sz w:val="22"/>
          <w:szCs w:val="22"/>
        </w:rPr>
        <w:tab/>
        <w:t xml:space="preserve"> 2020752404</w:t>
      </w:r>
    </w:p>
    <w:p w:rsidR="008311F4" w:rsidRPr="00E90B49" w:rsidRDefault="008311F4" w:rsidP="008311F4">
      <w:pPr>
        <w:autoSpaceDE w:val="0"/>
        <w:autoSpaceDN w:val="0"/>
        <w:adjustRightInd w:val="0"/>
        <w:ind w:left="432" w:hanging="148"/>
        <w:rPr>
          <w:color w:val="000000"/>
          <w:sz w:val="22"/>
          <w:szCs w:val="22"/>
        </w:rPr>
      </w:pPr>
      <w:r>
        <w:rPr>
          <w:color w:val="000000"/>
          <w:sz w:val="22"/>
          <w:szCs w:val="22"/>
        </w:rPr>
        <w:t xml:space="preserve"> </w:t>
      </w:r>
      <w:r w:rsidRPr="00E90B49">
        <w:rPr>
          <w:color w:val="000000"/>
          <w:sz w:val="22"/>
          <w:szCs w:val="22"/>
        </w:rPr>
        <w:t>Bankové spojenie: doplní sa pri podpise zmluvy</w:t>
      </w:r>
      <w:r w:rsidRPr="00E90B49">
        <w:rPr>
          <w:color w:val="000000"/>
          <w:sz w:val="22"/>
          <w:szCs w:val="22"/>
        </w:rPr>
        <w:tab/>
      </w:r>
    </w:p>
    <w:p w:rsidR="008311F4" w:rsidRPr="009D77A3" w:rsidRDefault="008311F4" w:rsidP="008311F4">
      <w:pPr>
        <w:autoSpaceDE w:val="0"/>
        <w:autoSpaceDN w:val="0"/>
        <w:adjustRightInd w:val="0"/>
        <w:ind w:firstLine="357"/>
        <w:rPr>
          <w:color w:val="000000"/>
          <w:sz w:val="22"/>
          <w:szCs w:val="22"/>
        </w:rPr>
      </w:pPr>
      <w:r w:rsidRPr="00E90B49">
        <w:rPr>
          <w:color w:val="000000"/>
          <w:sz w:val="22"/>
          <w:szCs w:val="22"/>
        </w:rPr>
        <w:t>Číslo účtu:</w:t>
      </w:r>
      <w:r w:rsidRPr="00E90B49">
        <w:rPr>
          <w:b/>
          <w:color w:val="000000"/>
          <w:sz w:val="22"/>
          <w:szCs w:val="22"/>
        </w:rPr>
        <w:t xml:space="preserve"> </w:t>
      </w:r>
      <w:r w:rsidRPr="00E90B49">
        <w:rPr>
          <w:color w:val="000000"/>
          <w:sz w:val="22"/>
          <w:szCs w:val="22"/>
        </w:rPr>
        <w:t>doplní sa pri podpise zmluvy</w:t>
      </w:r>
    </w:p>
    <w:p w:rsidR="008311F4" w:rsidRPr="006C43DF" w:rsidRDefault="008311F4" w:rsidP="008311F4">
      <w:pPr>
        <w:pStyle w:val="Hlavika"/>
        <w:ind w:left="432" w:hanging="432"/>
        <w:rPr>
          <w:b/>
          <w:color w:val="000000"/>
          <w:sz w:val="22"/>
          <w:szCs w:val="22"/>
        </w:rPr>
      </w:pPr>
    </w:p>
    <w:p w:rsidR="008311F4" w:rsidRPr="002C12AE" w:rsidRDefault="008311F4" w:rsidP="008311F4">
      <w:pPr>
        <w:autoSpaceDE w:val="0"/>
        <w:autoSpaceDN w:val="0"/>
        <w:adjustRightInd w:val="0"/>
        <w:rPr>
          <w:b/>
          <w:color w:val="000000"/>
          <w:sz w:val="22"/>
          <w:szCs w:val="22"/>
        </w:rPr>
      </w:pPr>
    </w:p>
    <w:p w:rsidR="008311F4" w:rsidRPr="002C12AE" w:rsidRDefault="008311F4" w:rsidP="008311F4">
      <w:pPr>
        <w:pStyle w:val="NAZACIATOK"/>
        <w:widowControl/>
        <w:numPr>
          <w:ilvl w:val="1"/>
          <w:numId w:val="10"/>
        </w:numPr>
        <w:tabs>
          <w:tab w:val="left" w:pos="540"/>
        </w:tabs>
        <w:rPr>
          <w:b/>
          <w:sz w:val="22"/>
          <w:szCs w:val="22"/>
        </w:rPr>
      </w:pPr>
      <w:r w:rsidRPr="002C12AE">
        <w:rPr>
          <w:b/>
          <w:sz w:val="22"/>
          <w:szCs w:val="22"/>
        </w:rPr>
        <w:t xml:space="preserve">Zhotoviteľ </w:t>
      </w:r>
      <w:r w:rsidRPr="002C12AE">
        <w:rPr>
          <w:b/>
          <w:sz w:val="22"/>
          <w:szCs w:val="22"/>
        </w:rPr>
        <w:tab/>
      </w:r>
      <w:r w:rsidRPr="002C12AE">
        <w:rPr>
          <w:b/>
          <w:sz w:val="22"/>
          <w:szCs w:val="22"/>
        </w:rPr>
        <w:tab/>
      </w:r>
    </w:p>
    <w:p w:rsidR="008311F4" w:rsidRPr="008311F4" w:rsidRDefault="008311F4" w:rsidP="008311F4">
      <w:pPr>
        <w:pStyle w:val="NAZACIATOK"/>
        <w:widowControl/>
        <w:tabs>
          <w:tab w:val="left" w:pos="360"/>
          <w:tab w:val="left" w:pos="540"/>
        </w:tabs>
        <w:ind w:left="360"/>
        <w:rPr>
          <w:sz w:val="22"/>
          <w:szCs w:val="22"/>
        </w:rPr>
      </w:pPr>
      <w:r w:rsidRPr="008311F4">
        <w:rPr>
          <w:sz w:val="22"/>
          <w:szCs w:val="22"/>
        </w:rPr>
        <w:t>Obchodné meno:</w:t>
      </w:r>
    </w:p>
    <w:p w:rsidR="008311F4" w:rsidRPr="008311F4" w:rsidRDefault="008311F4" w:rsidP="008311F4">
      <w:pPr>
        <w:pStyle w:val="NAZACIATOK"/>
        <w:widowControl/>
        <w:tabs>
          <w:tab w:val="left" w:pos="360"/>
          <w:tab w:val="left" w:pos="540"/>
        </w:tabs>
        <w:rPr>
          <w:sz w:val="22"/>
          <w:szCs w:val="22"/>
        </w:rPr>
      </w:pPr>
      <w:r w:rsidRPr="008311F4">
        <w:rPr>
          <w:sz w:val="22"/>
          <w:szCs w:val="22"/>
        </w:rPr>
        <w:tab/>
        <w:t>Sídlo:</w:t>
      </w:r>
      <w:r w:rsidRPr="008311F4">
        <w:rPr>
          <w:sz w:val="22"/>
          <w:szCs w:val="22"/>
        </w:rPr>
        <w:tab/>
      </w:r>
      <w:r w:rsidRPr="008311F4">
        <w:rPr>
          <w:sz w:val="22"/>
          <w:szCs w:val="22"/>
        </w:rPr>
        <w:tab/>
      </w:r>
      <w:r w:rsidRPr="008311F4">
        <w:rPr>
          <w:sz w:val="22"/>
          <w:szCs w:val="22"/>
        </w:rPr>
        <w:tab/>
      </w:r>
      <w:r w:rsidRPr="008311F4">
        <w:rPr>
          <w:sz w:val="22"/>
          <w:szCs w:val="22"/>
        </w:rPr>
        <w:tab/>
      </w:r>
    </w:p>
    <w:p w:rsidR="008311F4" w:rsidRPr="008311F4" w:rsidRDefault="008311F4" w:rsidP="008311F4">
      <w:pPr>
        <w:pStyle w:val="NAZACIATOK"/>
        <w:widowControl/>
        <w:tabs>
          <w:tab w:val="left" w:pos="360"/>
          <w:tab w:val="left" w:pos="540"/>
        </w:tabs>
        <w:rPr>
          <w:sz w:val="22"/>
          <w:szCs w:val="22"/>
        </w:rPr>
      </w:pPr>
      <w:r w:rsidRPr="008311F4">
        <w:rPr>
          <w:sz w:val="22"/>
          <w:szCs w:val="22"/>
        </w:rPr>
        <w:tab/>
        <w:t>Štatutárny zástupca:</w:t>
      </w:r>
    </w:p>
    <w:p w:rsidR="008311F4" w:rsidRPr="008311F4" w:rsidRDefault="008311F4" w:rsidP="008311F4">
      <w:pPr>
        <w:pStyle w:val="NAZACIATOK"/>
        <w:widowControl/>
        <w:tabs>
          <w:tab w:val="left" w:pos="360"/>
          <w:tab w:val="left" w:pos="540"/>
        </w:tabs>
        <w:rPr>
          <w:sz w:val="22"/>
          <w:szCs w:val="22"/>
        </w:rPr>
      </w:pPr>
      <w:r w:rsidRPr="008311F4">
        <w:rPr>
          <w:sz w:val="22"/>
          <w:szCs w:val="22"/>
        </w:rPr>
        <w:tab/>
        <w:t xml:space="preserve">Osoby oprávnené rokovať </w:t>
      </w:r>
    </w:p>
    <w:p w:rsidR="008311F4" w:rsidRPr="008311F4" w:rsidRDefault="008311F4" w:rsidP="008311F4">
      <w:pPr>
        <w:pStyle w:val="NAZACIATOK"/>
        <w:widowControl/>
        <w:tabs>
          <w:tab w:val="left" w:pos="360"/>
          <w:tab w:val="left" w:pos="540"/>
        </w:tabs>
        <w:rPr>
          <w:sz w:val="22"/>
          <w:szCs w:val="22"/>
        </w:rPr>
      </w:pPr>
      <w:r w:rsidRPr="008311F4">
        <w:rPr>
          <w:sz w:val="22"/>
          <w:szCs w:val="22"/>
        </w:rPr>
        <w:tab/>
        <w:t>vo veciach zmluvných:</w:t>
      </w:r>
    </w:p>
    <w:p w:rsidR="008311F4" w:rsidRPr="008311F4" w:rsidRDefault="008311F4" w:rsidP="008311F4">
      <w:pPr>
        <w:pStyle w:val="NAZACIATOK"/>
        <w:widowControl/>
        <w:tabs>
          <w:tab w:val="left" w:pos="360"/>
          <w:tab w:val="left" w:pos="540"/>
        </w:tabs>
        <w:rPr>
          <w:sz w:val="22"/>
          <w:szCs w:val="22"/>
        </w:rPr>
      </w:pPr>
      <w:r w:rsidRPr="008311F4">
        <w:rPr>
          <w:sz w:val="22"/>
          <w:szCs w:val="22"/>
        </w:rPr>
        <w:tab/>
        <w:t>vo veciach technických:</w:t>
      </w:r>
    </w:p>
    <w:p w:rsidR="008311F4" w:rsidRPr="008311F4" w:rsidRDefault="008311F4" w:rsidP="008311F4">
      <w:pPr>
        <w:pStyle w:val="NAZACIATOK"/>
        <w:widowControl/>
        <w:tabs>
          <w:tab w:val="left" w:pos="360"/>
          <w:tab w:val="left" w:pos="540"/>
        </w:tabs>
        <w:rPr>
          <w:sz w:val="22"/>
          <w:szCs w:val="22"/>
        </w:rPr>
      </w:pPr>
      <w:r w:rsidRPr="008311F4">
        <w:rPr>
          <w:sz w:val="22"/>
          <w:szCs w:val="22"/>
        </w:rPr>
        <w:tab/>
        <w:t xml:space="preserve">Bankové spojenie: </w:t>
      </w:r>
      <w:r w:rsidRPr="008311F4">
        <w:rPr>
          <w:sz w:val="22"/>
          <w:szCs w:val="22"/>
        </w:rPr>
        <w:tab/>
      </w:r>
    </w:p>
    <w:p w:rsidR="008311F4" w:rsidRPr="008311F4" w:rsidRDefault="008311F4" w:rsidP="008311F4">
      <w:pPr>
        <w:pStyle w:val="NAZACIATOK"/>
        <w:widowControl/>
        <w:tabs>
          <w:tab w:val="left" w:pos="360"/>
          <w:tab w:val="left" w:pos="540"/>
        </w:tabs>
        <w:rPr>
          <w:sz w:val="22"/>
          <w:szCs w:val="22"/>
        </w:rPr>
      </w:pPr>
      <w:r w:rsidRPr="008311F4">
        <w:rPr>
          <w:sz w:val="22"/>
          <w:szCs w:val="22"/>
        </w:rPr>
        <w:t xml:space="preserve">  </w:t>
      </w:r>
      <w:r w:rsidRPr="008311F4">
        <w:rPr>
          <w:sz w:val="22"/>
          <w:szCs w:val="22"/>
        </w:rPr>
        <w:tab/>
        <w:t xml:space="preserve">IČO: </w:t>
      </w:r>
      <w:r w:rsidRPr="008311F4">
        <w:rPr>
          <w:sz w:val="22"/>
          <w:szCs w:val="22"/>
        </w:rPr>
        <w:tab/>
      </w:r>
      <w:r w:rsidRPr="008311F4">
        <w:rPr>
          <w:sz w:val="22"/>
          <w:szCs w:val="22"/>
        </w:rPr>
        <w:tab/>
      </w:r>
      <w:r w:rsidRPr="008311F4">
        <w:rPr>
          <w:sz w:val="22"/>
          <w:szCs w:val="22"/>
        </w:rPr>
        <w:tab/>
      </w:r>
    </w:p>
    <w:p w:rsidR="008311F4" w:rsidRPr="008311F4" w:rsidRDefault="008311F4" w:rsidP="008311F4">
      <w:pPr>
        <w:pStyle w:val="NAZACIATOK"/>
        <w:widowControl/>
        <w:tabs>
          <w:tab w:val="left" w:pos="360"/>
          <w:tab w:val="left" w:pos="540"/>
        </w:tabs>
        <w:rPr>
          <w:sz w:val="22"/>
          <w:szCs w:val="22"/>
        </w:rPr>
      </w:pPr>
      <w:r w:rsidRPr="008311F4">
        <w:rPr>
          <w:sz w:val="22"/>
          <w:szCs w:val="22"/>
        </w:rPr>
        <w:tab/>
        <w:t>DIČ:</w:t>
      </w:r>
      <w:r w:rsidRPr="008311F4">
        <w:rPr>
          <w:sz w:val="22"/>
          <w:szCs w:val="22"/>
        </w:rPr>
        <w:tab/>
      </w:r>
      <w:r w:rsidRPr="008311F4">
        <w:rPr>
          <w:sz w:val="22"/>
          <w:szCs w:val="22"/>
        </w:rPr>
        <w:tab/>
      </w:r>
      <w:r w:rsidRPr="008311F4">
        <w:rPr>
          <w:sz w:val="22"/>
          <w:szCs w:val="22"/>
        </w:rPr>
        <w:tab/>
      </w:r>
    </w:p>
    <w:p w:rsidR="008311F4" w:rsidRPr="008311F4" w:rsidRDefault="008311F4" w:rsidP="008311F4">
      <w:pPr>
        <w:pStyle w:val="NAZACIATOK"/>
        <w:widowControl/>
        <w:tabs>
          <w:tab w:val="left" w:pos="360"/>
          <w:tab w:val="left" w:pos="540"/>
        </w:tabs>
        <w:rPr>
          <w:sz w:val="22"/>
          <w:szCs w:val="22"/>
        </w:rPr>
      </w:pPr>
      <w:r w:rsidRPr="008311F4">
        <w:rPr>
          <w:sz w:val="22"/>
          <w:szCs w:val="22"/>
        </w:rPr>
        <w:tab/>
        <w:t>IČO DPH:</w:t>
      </w:r>
      <w:r w:rsidRPr="008311F4">
        <w:rPr>
          <w:sz w:val="22"/>
          <w:szCs w:val="22"/>
        </w:rPr>
        <w:tab/>
      </w:r>
    </w:p>
    <w:p w:rsidR="008311F4" w:rsidRPr="008311F4" w:rsidRDefault="008311F4" w:rsidP="008311F4">
      <w:pPr>
        <w:autoSpaceDE w:val="0"/>
        <w:autoSpaceDN w:val="0"/>
        <w:adjustRightInd w:val="0"/>
        <w:ind w:firstLine="357"/>
        <w:rPr>
          <w:color w:val="000000"/>
          <w:sz w:val="22"/>
          <w:szCs w:val="22"/>
        </w:rPr>
      </w:pPr>
      <w:r w:rsidRPr="008311F4">
        <w:rPr>
          <w:color w:val="000000"/>
          <w:sz w:val="22"/>
          <w:szCs w:val="22"/>
        </w:rPr>
        <w:t xml:space="preserve">Telefón: </w:t>
      </w:r>
    </w:p>
    <w:p w:rsidR="008311F4" w:rsidRPr="008311F4" w:rsidRDefault="008311F4" w:rsidP="008311F4">
      <w:pPr>
        <w:autoSpaceDE w:val="0"/>
        <w:autoSpaceDN w:val="0"/>
        <w:adjustRightInd w:val="0"/>
        <w:ind w:firstLine="357"/>
        <w:rPr>
          <w:color w:val="000000"/>
          <w:sz w:val="22"/>
          <w:szCs w:val="22"/>
        </w:rPr>
      </w:pPr>
      <w:r w:rsidRPr="008311F4">
        <w:rPr>
          <w:color w:val="000000"/>
          <w:sz w:val="22"/>
          <w:szCs w:val="22"/>
        </w:rPr>
        <w:t xml:space="preserve">Fax: </w:t>
      </w:r>
    </w:p>
    <w:p w:rsidR="008311F4" w:rsidRPr="008311F4" w:rsidRDefault="008311F4" w:rsidP="008311F4">
      <w:pPr>
        <w:autoSpaceDE w:val="0"/>
        <w:autoSpaceDN w:val="0"/>
        <w:adjustRightInd w:val="0"/>
        <w:ind w:firstLine="357"/>
        <w:rPr>
          <w:color w:val="000000"/>
          <w:sz w:val="22"/>
          <w:szCs w:val="22"/>
        </w:rPr>
      </w:pPr>
      <w:r w:rsidRPr="008311F4">
        <w:rPr>
          <w:color w:val="000000"/>
          <w:sz w:val="22"/>
          <w:szCs w:val="22"/>
        </w:rPr>
        <w:t xml:space="preserve">E – mail:  </w:t>
      </w:r>
    </w:p>
    <w:p w:rsidR="008311F4" w:rsidRPr="008311F4" w:rsidRDefault="008311F4" w:rsidP="008311F4">
      <w:pPr>
        <w:pStyle w:val="NAZACIATOK"/>
        <w:widowControl/>
        <w:tabs>
          <w:tab w:val="left" w:pos="360"/>
          <w:tab w:val="left" w:pos="540"/>
        </w:tabs>
        <w:rPr>
          <w:sz w:val="22"/>
          <w:szCs w:val="22"/>
        </w:rPr>
      </w:pPr>
    </w:p>
    <w:p w:rsidR="008311F4" w:rsidRPr="008311F4" w:rsidRDefault="008311F4" w:rsidP="008311F4">
      <w:pPr>
        <w:pStyle w:val="NAZACIATOK"/>
        <w:widowControl/>
        <w:tabs>
          <w:tab w:val="left" w:pos="360"/>
          <w:tab w:val="left" w:pos="540"/>
        </w:tabs>
        <w:rPr>
          <w:sz w:val="22"/>
          <w:szCs w:val="22"/>
        </w:rPr>
      </w:pPr>
      <w:r w:rsidRPr="008311F4">
        <w:rPr>
          <w:sz w:val="22"/>
          <w:szCs w:val="22"/>
        </w:rPr>
        <w:tab/>
        <w:t xml:space="preserve">Zapísaný  </w:t>
      </w:r>
    </w:p>
    <w:p w:rsidR="008311F4" w:rsidRPr="002C12AE" w:rsidRDefault="008311F4" w:rsidP="008311F4">
      <w:pPr>
        <w:pStyle w:val="NAZACIATOK"/>
        <w:widowControl/>
        <w:tabs>
          <w:tab w:val="left" w:pos="360"/>
          <w:tab w:val="left" w:pos="540"/>
        </w:tabs>
        <w:rPr>
          <w:b/>
          <w:sz w:val="22"/>
          <w:szCs w:val="22"/>
        </w:rPr>
      </w:pPr>
    </w:p>
    <w:p w:rsidR="008311F4" w:rsidRPr="002C12AE" w:rsidRDefault="008311F4" w:rsidP="008311F4">
      <w:pPr>
        <w:autoSpaceDE w:val="0"/>
        <w:autoSpaceDN w:val="0"/>
        <w:adjustRightInd w:val="0"/>
        <w:ind w:firstLine="120"/>
        <w:jc w:val="center"/>
        <w:rPr>
          <w:b/>
          <w:bCs/>
          <w:color w:val="000000"/>
          <w:sz w:val="22"/>
          <w:szCs w:val="22"/>
        </w:rPr>
      </w:pPr>
      <w:r w:rsidRPr="002C12AE">
        <w:rPr>
          <w:b/>
          <w:bCs/>
          <w:color w:val="000000"/>
          <w:sz w:val="22"/>
          <w:szCs w:val="22"/>
        </w:rPr>
        <w:t>Preambula</w:t>
      </w:r>
    </w:p>
    <w:p w:rsidR="008311F4" w:rsidRPr="002C12AE" w:rsidRDefault="008311F4" w:rsidP="008311F4">
      <w:pPr>
        <w:autoSpaceDE w:val="0"/>
        <w:autoSpaceDN w:val="0"/>
        <w:adjustRightInd w:val="0"/>
        <w:ind w:firstLine="120"/>
        <w:jc w:val="center"/>
        <w:rPr>
          <w:color w:val="000000"/>
          <w:sz w:val="22"/>
          <w:szCs w:val="22"/>
        </w:rPr>
      </w:pPr>
    </w:p>
    <w:p w:rsidR="008311F4" w:rsidRPr="002C12AE" w:rsidRDefault="008311F4" w:rsidP="008311F4">
      <w:pPr>
        <w:autoSpaceDE w:val="0"/>
        <w:autoSpaceDN w:val="0"/>
        <w:adjustRightInd w:val="0"/>
        <w:jc w:val="both"/>
        <w:rPr>
          <w:color w:val="000000"/>
          <w:sz w:val="22"/>
          <w:szCs w:val="22"/>
        </w:rPr>
      </w:pPr>
      <w:r w:rsidRPr="002C12AE">
        <w:rPr>
          <w:color w:val="000000"/>
          <w:sz w:val="22"/>
          <w:szCs w:val="22"/>
        </w:rPr>
        <w:t xml:space="preserve">Táto zmluva sa uzatvára ako výsledok verejného obstarávania v zmysle zákona </w:t>
      </w:r>
      <w:r>
        <w:rPr>
          <w:color w:val="000000"/>
          <w:sz w:val="22"/>
          <w:szCs w:val="22"/>
        </w:rPr>
        <w:t>343/2015</w:t>
      </w:r>
      <w:r w:rsidRPr="002C12AE">
        <w:rPr>
          <w:color w:val="000000"/>
          <w:sz w:val="22"/>
          <w:szCs w:val="22"/>
        </w:rPr>
        <w:t xml:space="preserve"> Z. z. o verejnom obstarávaní a o zmene doplnení niektorých zákonov v znení neskorších predpisov (ďalej len „zákon o verejnom obstarávaní“). Objednávateľ na obstaranie predmetu tejto zmluvy použil postup verejného obstarávania – podlimitná zákazka -  výzva n</w:t>
      </w:r>
      <w:r>
        <w:rPr>
          <w:color w:val="000000"/>
          <w:sz w:val="22"/>
          <w:szCs w:val="22"/>
        </w:rPr>
        <w:t>a predkladanie  ponúk podľa §113</w:t>
      </w:r>
      <w:r w:rsidR="00000B1C">
        <w:rPr>
          <w:color w:val="000000"/>
          <w:sz w:val="22"/>
          <w:szCs w:val="22"/>
        </w:rPr>
        <w:t xml:space="preserve">  zákona       o</w:t>
      </w:r>
      <w:r w:rsidRPr="002C12AE">
        <w:rPr>
          <w:color w:val="000000"/>
          <w:sz w:val="22"/>
          <w:szCs w:val="22"/>
        </w:rPr>
        <w:t xml:space="preserve"> verejnom obstarávaní a o zmene a doplnení niektorých zákonov v znení neskorších predpisov a o zmene a doplnení niektorých zákonov.</w:t>
      </w:r>
    </w:p>
    <w:p w:rsidR="008311F4" w:rsidRDefault="008311F4" w:rsidP="008311F4">
      <w:pPr>
        <w:autoSpaceDE w:val="0"/>
        <w:autoSpaceDN w:val="0"/>
        <w:adjustRightInd w:val="0"/>
        <w:jc w:val="both"/>
        <w:rPr>
          <w:color w:val="000000"/>
          <w:sz w:val="22"/>
          <w:szCs w:val="22"/>
        </w:rPr>
      </w:pPr>
    </w:p>
    <w:p w:rsidR="008311F4" w:rsidRPr="002C12AE" w:rsidRDefault="008311F4" w:rsidP="008311F4">
      <w:pPr>
        <w:autoSpaceDE w:val="0"/>
        <w:autoSpaceDN w:val="0"/>
        <w:adjustRightInd w:val="0"/>
        <w:jc w:val="both"/>
        <w:rPr>
          <w:color w:val="000000"/>
          <w:sz w:val="22"/>
          <w:szCs w:val="22"/>
        </w:rPr>
      </w:pPr>
    </w:p>
    <w:p w:rsidR="008311F4" w:rsidRPr="002C12AE" w:rsidRDefault="008311F4" w:rsidP="008311F4">
      <w:pPr>
        <w:pStyle w:val="Obyajntext1"/>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Čl. 2</w:t>
      </w:r>
    </w:p>
    <w:p w:rsidR="008311F4" w:rsidRPr="002C12AE" w:rsidRDefault="008311F4" w:rsidP="008311F4">
      <w:pPr>
        <w:pStyle w:val="Obyajntext1"/>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Predmet plnenia</w:t>
      </w:r>
    </w:p>
    <w:p w:rsidR="008311F4" w:rsidRPr="002C12AE" w:rsidRDefault="008311F4" w:rsidP="008311F4">
      <w:pPr>
        <w:pStyle w:val="Obyajntext1"/>
        <w:jc w:val="center"/>
        <w:rPr>
          <w:rFonts w:ascii="Times New Roman" w:hAnsi="Times New Roman" w:cs="Times New Roman"/>
          <w:b/>
          <w:color w:val="000000"/>
          <w:sz w:val="22"/>
          <w:szCs w:val="22"/>
        </w:rPr>
      </w:pPr>
    </w:p>
    <w:p w:rsidR="008311F4" w:rsidRPr="00703FB5" w:rsidRDefault="008311F4" w:rsidP="00000B1C">
      <w:pPr>
        <w:numPr>
          <w:ilvl w:val="1"/>
          <w:numId w:val="3"/>
        </w:numPr>
        <w:tabs>
          <w:tab w:val="left" w:pos="555"/>
        </w:tabs>
        <w:suppressAutoHyphens/>
        <w:jc w:val="both"/>
        <w:rPr>
          <w:b/>
          <w:sz w:val="22"/>
          <w:szCs w:val="22"/>
        </w:rPr>
      </w:pPr>
      <w:r w:rsidRPr="001B72B0">
        <w:rPr>
          <w:color w:val="000000"/>
          <w:sz w:val="22"/>
          <w:szCs w:val="22"/>
        </w:rPr>
        <w:t xml:space="preserve">Predmetom tejto zmluvy je zhotovenie diela - stavby </w:t>
      </w:r>
      <w:proofErr w:type="spellStart"/>
      <w:r>
        <w:rPr>
          <w:b/>
          <w:bCs/>
          <w:sz w:val="22"/>
          <w:szCs w:val="22"/>
        </w:rPr>
        <w:t>Komunitné</w:t>
      </w:r>
      <w:proofErr w:type="spellEnd"/>
      <w:r>
        <w:rPr>
          <w:b/>
          <w:bCs/>
          <w:sz w:val="22"/>
          <w:szCs w:val="22"/>
        </w:rPr>
        <w:t xml:space="preserve"> centrum Sobrance </w:t>
      </w:r>
      <w:r w:rsidRPr="00703FB5">
        <w:rPr>
          <w:color w:val="000000"/>
          <w:sz w:val="22"/>
          <w:szCs w:val="22"/>
        </w:rPr>
        <w:t>zhotoviteľom pre objednávateľa.</w:t>
      </w:r>
    </w:p>
    <w:p w:rsidR="008311F4" w:rsidRPr="002C12AE" w:rsidRDefault="008311F4" w:rsidP="008311F4">
      <w:pPr>
        <w:ind w:left="1560" w:hanging="993"/>
        <w:rPr>
          <w:color w:val="000000"/>
          <w:sz w:val="22"/>
          <w:szCs w:val="22"/>
        </w:rPr>
      </w:pPr>
    </w:p>
    <w:p w:rsidR="008311F4" w:rsidRPr="002C12AE" w:rsidRDefault="008311F4" w:rsidP="008311F4">
      <w:pPr>
        <w:numPr>
          <w:ilvl w:val="1"/>
          <w:numId w:val="3"/>
        </w:numPr>
        <w:tabs>
          <w:tab w:val="left" w:pos="555"/>
        </w:tabs>
        <w:suppressAutoHyphens/>
        <w:jc w:val="both"/>
        <w:rPr>
          <w:color w:val="000000"/>
          <w:sz w:val="22"/>
          <w:szCs w:val="22"/>
        </w:rPr>
      </w:pPr>
      <w:r w:rsidRPr="002C12AE">
        <w:rPr>
          <w:color w:val="000000"/>
          <w:sz w:val="22"/>
          <w:szCs w:val="22"/>
        </w:rPr>
        <w:t xml:space="preserve">Zhotoviteľ sa zaväzuje zhotoviť pre objednávateľa dielo vo vlastnom mene, na svoje nebezpečenstvo v dojednanom čase a  podľa podmienok dohodnutých v tejto zmluve. Ďalej sa </w:t>
      </w:r>
      <w:r w:rsidRPr="002C12AE">
        <w:rPr>
          <w:color w:val="000000"/>
          <w:sz w:val="22"/>
          <w:szCs w:val="22"/>
        </w:rPr>
        <w:lastRenderedPageBreak/>
        <w:t>zaväzuje zhotovené dielo odovzdať objednávateľovi riadne, včas, bez vád a nedorobkov brániacich užívaniu, v zodpovedajúcej kvalite.</w:t>
      </w:r>
    </w:p>
    <w:p w:rsidR="008311F4" w:rsidRPr="002C12AE" w:rsidRDefault="008311F4" w:rsidP="008311F4">
      <w:pPr>
        <w:ind w:left="709" w:hanging="709"/>
        <w:rPr>
          <w:color w:val="000000"/>
          <w:sz w:val="22"/>
          <w:szCs w:val="22"/>
        </w:rPr>
      </w:pPr>
    </w:p>
    <w:p w:rsidR="008311F4" w:rsidRPr="002C12AE" w:rsidRDefault="008311F4" w:rsidP="008311F4">
      <w:pPr>
        <w:numPr>
          <w:ilvl w:val="1"/>
          <w:numId w:val="3"/>
        </w:numPr>
        <w:tabs>
          <w:tab w:val="left" w:pos="555"/>
        </w:tabs>
        <w:suppressAutoHyphens/>
        <w:jc w:val="both"/>
        <w:rPr>
          <w:color w:val="000000"/>
          <w:sz w:val="22"/>
          <w:szCs w:val="22"/>
        </w:rPr>
      </w:pPr>
      <w:r w:rsidRPr="002C12AE">
        <w:rPr>
          <w:color w:val="000000"/>
          <w:sz w:val="22"/>
          <w:szCs w:val="22"/>
        </w:rPr>
        <w:t>Objednávateľ sa zaväzuje dielo zhotovené v súlade s touto zmluvou prevziať a zaplatiť za dielo dohodnutú cenu podľa platných podmienok dohodnutých v tejto zmluve.</w:t>
      </w:r>
    </w:p>
    <w:p w:rsidR="008311F4" w:rsidRPr="002C12AE" w:rsidRDefault="008311F4" w:rsidP="008311F4">
      <w:pPr>
        <w:ind w:left="555"/>
        <w:rPr>
          <w:color w:val="000000"/>
          <w:sz w:val="22"/>
          <w:szCs w:val="22"/>
        </w:rPr>
      </w:pPr>
    </w:p>
    <w:p w:rsidR="008311F4" w:rsidRPr="002C12AE" w:rsidRDefault="008311F4" w:rsidP="008311F4">
      <w:pPr>
        <w:numPr>
          <w:ilvl w:val="1"/>
          <w:numId w:val="3"/>
        </w:numPr>
        <w:tabs>
          <w:tab w:val="left" w:pos="555"/>
        </w:tabs>
        <w:suppressAutoHyphens/>
        <w:jc w:val="both"/>
        <w:rPr>
          <w:color w:val="000000"/>
          <w:sz w:val="22"/>
          <w:szCs w:val="22"/>
        </w:rPr>
      </w:pPr>
      <w:r w:rsidRPr="002C12AE">
        <w:rPr>
          <w:color w:val="000000"/>
          <w:sz w:val="22"/>
          <w:szCs w:val="22"/>
        </w:rPr>
        <w:t xml:space="preserve">Zhotoviteľ potvrdzuje, že sa v plnom rozsahu oboznámil s rozsahom a povahou diela, sú mu známe technické, kvalitatívne a iné podmienky potrebné k realizácii diela a disponuje takými kapacitami a odbornými znalosťami, ktoré sú na kvalitné zhotovenie diela potrebné. </w:t>
      </w:r>
    </w:p>
    <w:p w:rsidR="008311F4" w:rsidRDefault="008311F4" w:rsidP="008311F4">
      <w:pPr>
        <w:jc w:val="center"/>
        <w:rPr>
          <w:color w:val="000000"/>
          <w:sz w:val="22"/>
          <w:szCs w:val="22"/>
        </w:rPr>
      </w:pPr>
    </w:p>
    <w:p w:rsidR="008311F4" w:rsidRPr="002C12AE" w:rsidRDefault="008311F4" w:rsidP="008311F4">
      <w:pPr>
        <w:jc w:val="center"/>
        <w:rPr>
          <w:color w:val="000000"/>
          <w:sz w:val="22"/>
          <w:szCs w:val="22"/>
        </w:rPr>
      </w:pPr>
    </w:p>
    <w:p w:rsidR="008311F4" w:rsidRPr="002C12AE" w:rsidRDefault="008311F4" w:rsidP="008311F4">
      <w:pPr>
        <w:jc w:val="center"/>
        <w:rPr>
          <w:b/>
          <w:color w:val="000000"/>
          <w:sz w:val="22"/>
          <w:szCs w:val="22"/>
        </w:rPr>
      </w:pPr>
      <w:r w:rsidRPr="002C12AE">
        <w:rPr>
          <w:b/>
          <w:color w:val="000000"/>
          <w:sz w:val="22"/>
          <w:szCs w:val="22"/>
        </w:rPr>
        <w:t>Čl. 3</w:t>
      </w:r>
    </w:p>
    <w:p w:rsidR="008311F4" w:rsidRPr="002C12AE" w:rsidRDefault="008311F4" w:rsidP="008311F4">
      <w:pPr>
        <w:jc w:val="center"/>
        <w:rPr>
          <w:b/>
          <w:color w:val="000000"/>
          <w:sz w:val="22"/>
          <w:szCs w:val="22"/>
        </w:rPr>
      </w:pPr>
      <w:r w:rsidRPr="002C12AE">
        <w:rPr>
          <w:b/>
          <w:color w:val="000000"/>
          <w:sz w:val="22"/>
          <w:szCs w:val="22"/>
        </w:rPr>
        <w:t>Rozsah a spôsob plnenia a splnenia</w:t>
      </w:r>
    </w:p>
    <w:p w:rsidR="008311F4" w:rsidRPr="002C12AE" w:rsidRDefault="008311F4" w:rsidP="008311F4">
      <w:pPr>
        <w:rPr>
          <w:color w:val="000000"/>
          <w:sz w:val="22"/>
          <w:szCs w:val="22"/>
        </w:rPr>
      </w:pPr>
    </w:p>
    <w:p w:rsidR="008311F4" w:rsidRPr="002C12AE" w:rsidRDefault="008311F4" w:rsidP="008311F4">
      <w:pPr>
        <w:ind w:left="567" w:hanging="567"/>
        <w:rPr>
          <w:color w:val="000000"/>
          <w:sz w:val="22"/>
          <w:szCs w:val="22"/>
        </w:rPr>
      </w:pPr>
      <w:r w:rsidRPr="002C12AE">
        <w:rPr>
          <w:color w:val="000000"/>
          <w:sz w:val="22"/>
          <w:szCs w:val="22"/>
        </w:rPr>
        <w:t>3.1</w:t>
      </w:r>
      <w:r w:rsidRPr="002C12AE">
        <w:rPr>
          <w:color w:val="000000"/>
          <w:sz w:val="22"/>
          <w:szCs w:val="22"/>
        </w:rPr>
        <w:tab/>
        <w:t>Práce, ktoré sú predmetom tejto zmluvy a sú potrebné pre zhotovenie diela podľa článku 2. bod 2.1 budú vykonané na základe :</w:t>
      </w:r>
    </w:p>
    <w:p w:rsidR="008311F4" w:rsidRPr="002C12AE" w:rsidRDefault="008311F4" w:rsidP="008311F4">
      <w:pPr>
        <w:pStyle w:val="Zkladntext"/>
        <w:rPr>
          <w:color w:val="000000"/>
          <w:sz w:val="22"/>
          <w:szCs w:val="22"/>
        </w:rPr>
      </w:pPr>
      <w:r w:rsidRPr="002C12AE">
        <w:rPr>
          <w:color w:val="000000"/>
          <w:sz w:val="22"/>
          <w:szCs w:val="22"/>
        </w:rPr>
        <w:t xml:space="preserve">           a)     tejto podpísanej zmluvy o dielo,</w:t>
      </w:r>
    </w:p>
    <w:p w:rsidR="008311F4" w:rsidRPr="002C12AE" w:rsidRDefault="008311F4" w:rsidP="008311F4">
      <w:pPr>
        <w:pStyle w:val="Zkladntext"/>
        <w:tabs>
          <w:tab w:val="left" w:pos="1494"/>
        </w:tabs>
        <w:suppressAutoHyphens/>
        <w:rPr>
          <w:color w:val="000000"/>
          <w:sz w:val="22"/>
          <w:szCs w:val="22"/>
        </w:rPr>
      </w:pPr>
      <w:r w:rsidRPr="002C12AE">
        <w:rPr>
          <w:color w:val="000000"/>
          <w:sz w:val="22"/>
          <w:szCs w:val="22"/>
        </w:rPr>
        <w:t xml:space="preserve">           b)     súťažných podkladov na výber zhotoviteľa,</w:t>
      </w:r>
    </w:p>
    <w:p w:rsidR="008311F4" w:rsidRPr="002C12AE" w:rsidRDefault="008311F4" w:rsidP="008311F4">
      <w:pPr>
        <w:pStyle w:val="Zkladntext"/>
        <w:tabs>
          <w:tab w:val="left" w:pos="1494"/>
        </w:tabs>
        <w:suppressAutoHyphens/>
        <w:rPr>
          <w:color w:val="000000"/>
          <w:sz w:val="22"/>
          <w:szCs w:val="22"/>
        </w:rPr>
      </w:pPr>
      <w:r w:rsidRPr="002C12AE">
        <w:rPr>
          <w:color w:val="000000"/>
          <w:sz w:val="22"/>
          <w:szCs w:val="22"/>
        </w:rPr>
        <w:t xml:space="preserve">           c) projektovej dokumentácie (Príloha č. 1 súťažných podkladov na výber zhotoviteľa),</w:t>
      </w:r>
    </w:p>
    <w:p w:rsidR="008311F4" w:rsidRPr="002C12AE" w:rsidRDefault="008311F4" w:rsidP="008311F4">
      <w:pPr>
        <w:pStyle w:val="Zkladntext"/>
        <w:tabs>
          <w:tab w:val="left" w:pos="1494"/>
        </w:tabs>
        <w:suppressAutoHyphens/>
        <w:rPr>
          <w:color w:val="000000"/>
          <w:sz w:val="22"/>
          <w:szCs w:val="22"/>
        </w:rPr>
      </w:pPr>
      <w:r w:rsidRPr="002C12AE">
        <w:rPr>
          <w:color w:val="000000"/>
          <w:sz w:val="22"/>
          <w:szCs w:val="22"/>
        </w:rPr>
        <w:t xml:space="preserve">           d) súhrnného </w:t>
      </w:r>
      <w:proofErr w:type="spellStart"/>
      <w:r w:rsidRPr="002C12AE">
        <w:rPr>
          <w:color w:val="000000"/>
          <w:sz w:val="22"/>
          <w:szCs w:val="22"/>
        </w:rPr>
        <w:t>položkového</w:t>
      </w:r>
      <w:proofErr w:type="spellEnd"/>
      <w:r w:rsidRPr="002C12AE">
        <w:rPr>
          <w:color w:val="000000"/>
          <w:sz w:val="22"/>
          <w:szCs w:val="22"/>
        </w:rPr>
        <w:t xml:space="preserve"> rozpočtu (Príloha č. 1 tejto zmluvy),</w:t>
      </w:r>
    </w:p>
    <w:p w:rsidR="008311F4" w:rsidRPr="002C12AE" w:rsidRDefault="008311F4" w:rsidP="008311F4">
      <w:pPr>
        <w:pStyle w:val="Zkladntext"/>
        <w:tabs>
          <w:tab w:val="left" w:pos="1494"/>
        </w:tabs>
        <w:suppressAutoHyphens/>
        <w:rPr>
          <w:color w:val="000000"/>
          <w:sz w:val="22"/>
          <w:szCs w:val="22"/>
        </w:rPr>
      </w:pPr>
      <w:r w:rsidRPr="002C12AE">
        <w:rPr>
          <w:color w:val="000000"/>
          <w:sz w:val="22"/>
          <w:szCs w:val="22"/>
        </w:rPr>
        <w:t xml:space="preserve">                      </w:t>
      </w:r>
    </w:p>
    <w:p w:rsidR="008311F4" w:rsidRPr="002C12AE" w:rsidRDefault="008311F4" w:rsidP="008311F4">
      <w:pPr>
        <w:pStyle w:val="Zkladntext"/>
        <w:numPr>
          <w:ilvl w:val="1"/>
          <w:numId w:val="4"/>
        </w:numPr>
        <w:spacing w:after="0"/>
        <w:jc w:val="both"/>
        <w:rPr>
          <w:color w:val="000000"/>
          <w:sz w:val="22"/>
          <w:szCs w:val="22"/>
        </w:rPr>
      </w:pPr>
      <w:r w:rsidRPr="002C12AE">
        <w:rPr>
          <w:color w:val="000000"/>
          <w:sz w:val="22"/>
          <w:szCs w:val="22"/>
        </w:rPr>
        <w:t>Stavebné práce vrátane montáže potrebné na zhotovenie diela podľa č</w:t>
      </w:r>
      <w:r w:rsidR="00000B1C">
        <w:rPr>
          <w:color w:val="000000"/>
          <w:sz w:val="22"/>
          <w:szCs w:val="22"/>
        </w:rPr>
        <w:t>l. 2, bod 2.1 budú vykonané</w:t>
      </w:r>
      <w:r w:rsidRPr="002C12AE">
        <w:rPr>
          <w:color w:val="000000"/>
          <w:sz w:val="22"/>
          <w:szCs w:val="22"/>
        </w:rPr>
        <w:t xml:space="preserve"> v rozsahu prílohy č. 1 Súhrnný položkový rozpočet tejto zmluvy o dielo.</w:t>
      </w:r>
    </w:p>
    <w:p w:rsidR="008311F4" w:rsidRPr="002C12AE" w:rsidRDefault="008311F4" w:rsidP="008311F4">
      <w:pPr>
        <w:pStyle w:val="Zkladntext"/>
        <w:rPr>
          <w:color w:val="000000"/>
          <w:sz w:val="22"/>
          <w:szCs w:val="22"/>
        </w:rPr>
      </w:pPr>
    </w:p>
    <w:p w:rsidR="008311F4" w:rsidRPr="002C12AE" w:rsidRDefault="008311F4" w:rsidP="008311F4">
      <w:pPr>
        <w:pStyle w:val="Zkladntext"/>
        <w:numPr>
          <w:ilvl w:val="1"/>
          <w:numId w:val="4"/>
        </w:numPr>
        <w:tabs>
          <w:tab w:val="left" w:pos="1134"/>
        </w:tabs>
        <w:suppressAutoHyphens/>
        <w:spacing w:after="0"/>
        <w:jc w:val="both"/>
        <w:rPr>
          <w:color w:val="000000"/>
          <w:sz w:val="22"/>
          <w:szCs w:val="22"/>
        </w:rPr>
      </w:pPr>
      <w:r w:rsidRPr="002C12AE">
        <w:rPr>
          <w:color w:val="000000"/>
          <w:sz w:val="22"/>
          <w:szCs w:val="22"/>
        </w:rPr>
        <w:t>Ostatné časti plnenia predmetu zmluvy</w:t>
      </w:r>
    </w:p>
    <w:p w:rsidR="008311F4" w:rsidRPr="002C12AE" w:rsidRDefault="008311F4" w:rsidP="008311F4">
      <w:pPr>
        <w:numPr>
          <w:ilvl w:val="2"/>
          <w:numId w:val="4"/>
        </w:numPr>
        <w:tabs>
          <w:tab w:val="left" w:pos="1224"/>
        </w:tabs>
        <w:suppressAutoHyphens/>
        <w:ind w:hanging="684"/>
        <w:rPr>
          <w:color w:val="000000"/>
          <w:sz w:val="22"/>
          <w:szCs w:val="22"/>
        </w:rPr>
      </w:pPr>
      <w:r w:rsidRPr="002C12AE">
        <w:rPr>
          <w:color w:val="000000"/>
          <w:sz w:val="22"/>
          <w:szCs w:val="22"/>
        </w:rPr>
        <w:t>Dodanie    kompletných   dokladov   týkajúcich    sa    realizácie   stavby    a    jej    kvality   v     dvoch vyhotoveniach.</w:t>
      </w:r>
    </w:p>
    <w:p w:rsidR="008311F4" w:rsidRPr="002C12AE" w:rsidRDefault="008311F4" w:rsidP="008311F4">
      <w:pPr>
        <w:tabs>
          <w:tab w:val="left" w:pos="1224"/>
        </w:tabs>
        <w:suppressAutoHyphens/>
        <w:rPr>
          <w:color w:val="000000"/>
          <w:sz w:val="22"/>
          <w:szCs w:val="22"/>
        </w:rPr>
      </w:pPr>
    </w:p>
    <w:p w:rsidR="008311F4" w:rsidRPr="002C12AE" w:rsidRDefault="008311F4" w:rsidP="008311F4">
      <w:pPr>
        <w:rPr>
          <w:color w:val="000000"/>
          <w:sz w:val="22"/>
          <w:szCs w:val="22"/>
        </w:rPr>
      </w:pPr>
      <w:r w:rsidRPr="002C12AE">
        <w:rPr>
          <w:color w:val="000000"/>
          <w:sz w:val="22"/>
          <w:szCs w:val="22"/>
        </w:rPr>
        <w:t>3.4     Spôsob splnenia predmetu zmluvy</w:t>
      </w:r>
    </w:p>
    <w:p w:rsidR="008311F4" w:rsidRPr="002C12AE" w:rsidRDefault="008311F4" w:rsidP="008311F4">
      <w:pPr>
        <w:ind w:left="540"/>
        <w:rPr>
          <w:color w:val="000000"/>
          <w:sz w:val="22"/>
          <w:szCs w:val="22"/>
        </w:rPr>
      </w:pPr>
      <w:r w:rsidRPr="002C12AE">
        <w:rPr>
          <w:color w:val="000000"/>
          <w:sz w:val="22"/>
          <w:szCs w:val="22"/>
        </w:rPr>
        <w:t>Povinnosť zhotoviť dielo riadne a včas si zhotoviteľ splní :</w:t>
      </w:r>
    </w:p>
    <w:p w:rsidR="008311F4" w:rsidRPr="002C12AE" w:rsidRDefault="008311F4" w:rsidP="008311F4">
      <w:pPr>
        <w:ind w:left="1418" w:hanging="878"/>
        <w:rPr>
          <w:color w:val="000000"/>
          <w:sz w:val="22"/>
          <w:szCs w:val="22"/>
        </w:rPr>
      </w:pPr>
      <w:r w:rsidRPr="002C12AE">
        <w:rPr>
          <w:color w:val="000000"/>
          <w:sz w:val="22"/>
          <w:szCs w:val="22"/>
        </w:rPr>
        <w:t>3.4.1.</w:t>
      </w:r>
      <w:r w:rsidRPr="002C12AE">
        <w:rPr>
          <w:color w:val="000000"/>
          <w:sz w:val="22"/>
          <w:szCs w:val="22"/>
        </w:rPr>
        <w:tab/>
        <w:t>Pre predmet zmluvy uvedený v bode 3.2 zrealizovaním predmetného diela podpísaním preberacieho protokolu, bez vád a nedorobkov brániacich užívaniu a splnením prípadných podmienok užívania týkajúcich sa predmetu tejto zmluvy a to v termíne dohodnutom v tejto zmluve o dielo.</w:t>
      </w:r>
    </w:p>
    <w:p w:rsidR="008311F4" w:rsidRPr="002C12AE" w:rsidRDefault="008311F4" w:rsidP="008311F4">
      <w:pPr>
        <w:pStyle w:val="WW-Zkladntext3"/>
        <w:tabs>
          <w:tab w:val="left" w:pos="1428"/>
        </w:tabs>
        <w:ind w:left="1440" w:hanging="732"/>
        <w:jc w:val="both"/>
        <w:rPr>
          <w:rFonts w:ascii="Times New Roman" w:hAnsi="Times New Roman" w:cs="Times New Roman"/>
          <w:i w:val="0"/>
          <w:color w:val="000000"/>
          <w:sz w:val="22"/>
          <w:szCs w:val="22"/>
        </w:rPr>
      </w:pPr>
      <w:r w:rsidRPr="002C12AE">
        <w:rPr>
          <w:rFonts w:ascii="Times New Roman" w:hAnsi="Times New Roman" w:cs="Times New Roman"/>
          <w:i w:val="0"/>
          <w:color w:val="000000"/>
          <w:sz w:val="22"/>
          <w:szCs w:val="22"/>
        </w:rPr>
        <w:t xml:space="preserve">             Pre predmet zmluvy uvedený v bode 3.3 protokolárnym odovzdaním objednávateľovi v jeho sídle  a to v rozsahu, termíne a počte vyhotovení dohodnutých touto zmluvou. </w:t>
      </w:r>
    </w:p>
    <w:p w:rsidR="008311F4" w:rsidRDefault="008311F4" w:rsidP="008311F4">
      <w:pPr>
        <w:pStyle w:val="WW-Zkladntext3"/>
        <w:ind w:left="708"/>
        <w:rPr>
          <w:rFonts w:ascii="Times New Roman" w:hAnsi="Times New Roman" w:cs="Times New Roman"/>
          <w:i w:val="0"/>
          <w:color w:val="000000"/>
          <w:sz w:val="22"/>
          <w:szCs w:val="22"/>
        </w:rPr>
      </w:pPr>
    </w:p>
    <w:p w:rsidR="008311F4" w:rsidRDefault="008311F4" w:rsidP="008311F4">
      <w:pPr>
        <w:pStyle w:val="WW-Zkladntext3"/>
        <w:ind w:left="708"/>
        <w:rPr>
          <w:rFonts w:ascii="Times New Roman" w:hAnsi="Times New Roman" w:cs="Times New Roman"/>
          <w:i w:val="0"/>
          <w:color w:val="000000"/>
          <w:sz w:val="22"/>
          <w:szCs w:val="22"/>
        </w:rPr>
      </w:pPr>
    </w:p>
    <w:p w:rsidR="008311F4" w:rsidRPr="002C12AE" w:rsidRDefault="008311F4" w:rsidP="008311F4">
      <w:pPr>
        <w:pStyle w:val="Obyajntext1"/>
        <w:ind w:firstLine="360"/>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Čl. 4</w:t>
      </w:r>
    </w:p>
    <w:p w:rsidR="008311F4" w:rsidRPr="002C12AE" w:rsidRDefault="008311F4" w:rsidP="008311F4">
      <w:pPr>
        <w:pStyle w:val="Obyajntext1"/>
        <w:ind w:firstLine="360"/>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Čas a miesto  plnenia</w:t>
      </w:r>
    </w:p>
    <w:p w:rsidR="008311F4" w:rsidRPr="002C12AE" w:rsidRDefault="008311F4" w:rsidP="008311F4">
      <w:pPr>
        <w:pStyle w:val="Obyajntext1"/>
        <w:ind w:firstLine="360"/>
        <w:jc w:val="center"/>
        <w:rPr>
          <w:rFonts w:ascii="Times New Roman" w:hAnsi="Times New Roman" w:cs="Times New Roman"/>
          <w:b/>
          <w:color w:val="000000"/>
          <w:sz w:val="22"/>
          <w:szCs w:val="22"/>
        </w:rPr>
      </w:pPr>
    </w:p>
    <w:p w:rsidR="008311F4" w:rsidRPr="002C12AE" w:rsidRDefault="008311F4" w:rsidP="008311F4">
      <w:pPr>
        <w:pStyle w:val="Obyajntext1"/>
        <w:numPr>
          <w:ilvl w:val="1"/>
          <w:numId w:val="5"/>
        </w:numPr>
        <w:tabs>
          <w:tab w:val="left" w:pos="36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Termín realizácie diela:</w:t>
      </w:r>
    </w:p>
    <w:p w:rsidR="008311F4" w:rsidRPr="00703FB5" w:rsidRDefault="008311F4" w:rsidP="008311F4">
      <w:pPr>
        <w:pStyle w:val="Obyajntext1"/>
        <w:ind w:firstLine="360"/>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w:t>
      </w:r>
      <w:r w:rsidRPr="00703FB5">
        <w:rPr>
          <w:rFonts w:ascii="Times New Roman" w:hAnsi="Times New Roman" w:cs="Times New Roman"/>
          <w:color w:val="000000"/>
          <w:sz w:val="22"/>
          <w:szCs w:val="22"/>
        </w:rPr>
        <w:t>Termín začatia:</w:t>
      </w:r>
      <w:r w:rsidRPr="00703FB5">
        <w:rPr>
          <w:rFonts w:ascii="Times New Roman" w:hAnsi="Times New Roman" w:cs="Times New Roman"/>
          <w:color w:val="000000"/>
          <w:sz w:val="22"/>
          <w:szCs w:val="22"/>
        </w:rPr>
        <w:tab/>
      </w:r>
      <w:r w:rsidRPr="00703FB5">
        <w:rPr>
          <w:rFonts w:ascii="Times New Roman" w:hAnsi="Times New Roman" w:cs="Times New Roman"/>
          <w:b/>
          <w:color w:val="000000"/>
          <w:sz w:val="22"/>
          <w:szCs w:val="22"/>
        </w:rPr>
        <w:t xml:space="preserve">do </w:t>
      </w:r>
      <w:r w:rsidRPr="008311F4">
        <w:rPr>
          <w:rFonts w:ascii="Times New Roman" w:hAnsi="Times New Roman" w:cs="Times New Roman"/>
          <w:b/>
          <w:color w:val="000000"/>
          <w:sz w:val="22"/>
          <w:szCs w:val="22"/>
        </w:rPr>
        <w:t>5</w:t>
      </w:r>
      <w:r w:rsidRPr="00703FB5">
        <w:rPr>
          <w:rFonts w:ascii="Times New Roman" w:hAnsi="Times New Roman" w:cs="Times New Roman"/>
          <w:b/>
          <w:color w:val="000000"/>
          <w:sz w:val="22"/>
          <w:szCs w:val="22"/>
        </w:rPr>
        <w:t xml:space="preserve"> dní odo dňa odovzdania a prevzatia staveniska</w:t>
      </w:r>
    </w:p>
    <w:p w:rsidR="008311F4" w:rsidRPr="00DC74D6" w:rsidRDefault="008311F4" w:rsidP="008311F4">
      <w:pPr>
        <w:pStyle w:val="Obyajntext1"/>
        <w:ind w:firstLine="360"/>
        <w:jc w:val="both"/>
        <w:rPr>
          <w:rFonts w:ascii="Times New Roman" w:hAnsi="Times New Roman" w:cs="Times New Roman"/>
          <w:b/>
          <w:color w:val="000000"/>
          <w:sz w:val="22"/>
          <w:szCs w:val="22"/>
        </w:rPr>
      </w:pPr>
      <w:r w:rsidRPr="00703FB5">
        <w:rPr>
          <w:rFonts w:ascii="Times New Roman" w:hAnsi="Times New Roman" w:cs="Times New Roman"/>
          <w:color w:val="000000"/>
          <w:sz w:val="22"/>
          <w:szCs w:val="22"/>
        </w:rPr>
        <w:t xml:space="preserve"> Termín ukončenia:</w:t>
      </w:r>
      <w:r w:rsidRPr="00703FB5">
        <w:rPr>
          <w:rFonts w:ascii="Times New Roman" w:hAnsi="Times New Roman" w:cs="Times New Roman"/>
          <w:color w:val="000000"/>
          <w:sz w:val="22"/>
          <w:szCs w:val="22"/>
        </w:rPr>
        <w:tab/>
      </w:r>
      <w:r w:rsidRPr="00703FB5">
        <w:rPr>
          <w:rFonts w:ascii="Times New Roman" w:hAnsi="Times New Roman" w:cs="Times New Roman"/>
          <w:b/>
          <w:color w:val="000000"/>
          <w:sz w:val="22"/>
          <w:szCs w:val="22"/>
        </w:rPr>
        <w:t xml:space="preserve">do </w:t>
      </w:r>
      <w:r w:rsidR="00000B1C">
        <w:rPr>
          <w:rFonts w:ascii="Times New Roman" w:hAnsi="Times New Roman" w:cs="Times New Roman"/>
          <w:b/>
          <w:color w:val="000000"/>
          <w:sz w:val="22"/>
          <w:szCs w:val="22"/>
        </w:rPr>
        <w:t>12</w:t>
      </w:r>
      <w:r w:rsidRPr="00703FB5">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mesiacov</w:t>
      </w:r>
      <w:r w:rsidRPr="00703FB5">
        <w:rPr>
          <w:rFonts w:ascii="Times New Roman" w:hAnsi="Times New Roman" w:cs="Times New Roman"/>
          <w:b/>
          <w:color w:val="000000"/>
          <w:sz w:val="22"/>
          <w:szCs w:val="22"/>
        </w:rPr>
        <w:t xml:space="preserve"> odo dňa začatia </w:t>
      </w:r>
    </w:p>
    <w:p w:rsidR="008311F4" w:rsidRPr="00DC74D6" w:rsidRDefault="008311F4" w:rsidP="008311F4">
      <w:pPr>
        <w:pStyle w:val="Obyajntext1"/>
        <w:jc w:val="both"/>
        <w:rPr>
          <w:rFonts w:ascii="Times New Roman" w:hAnsi="Times New Roman" w:cs="Times New Roman"/>
          <w:color w:val="000000"/>
          <w:sz w:val="22"/>
          <w:szCs w:val="22"/>
        </w:rPr>
      </w:pPr>
      <w:r w:rsidRPr="00DC74D6">
        <w:rPr>
          <w:rFonts w:ascii="Times New Roman" w:hAnsi="Times New Roman" w:cs="Times New Roman"/>
          <w:color w:val="000000"/>
          <w:sz w:val="22"/>
          <w:szCs w:val="22"/>
        </w:rPr>
        <w:tab/>
      </w:r>
    </w:p>
    <w:p w:rsidR="008311F4" w:rsidRDefault="008311F4" w:rsidP="008311F4">
      <w:pPr>
        <w:numPr>
          <w:ilvl w:val="1"/>
          <w:numId w:val="5"/>
        </w:numPr>
        <w:tabs>
          <w:tab w:val="left" w:pos="360"/>
        </w:tabs>
        <w:suppressAutoHyphens/>
        <w:jc w:val="both"/>
        <w:rPr>
          <w:color w:val="000000"/>
          <w:sz w:val="22"/>
          <w:szCs w:val="22"/>
        </w:rPr>
      </w:pPr>
      <w:r w:rsidRPr="002C12AE">
        <w:rPr>
          <w:color w:val="000000"/>
          <w:sz w:val="22"/>
          <w:szCs w:val="22"/>
        </w:rPr>
        <w:t>Zhotoviteľ je povinný bez meškania informovať objednávateľa o vzniku udalosti, ktorá bráni alebo sťažuje realizáciu diela, s dôsledkom omeškania doby výstavby dohodnutej touto zmluvou. V prípade, že zhotoviteľ bude v omeškaní s plnením z dôvodov spočívajúcich na jeho strane viac ako 14 dní, považuje sa toto omeškanie alebo nesplnenie si povinnosti za podstatné porušenie zmluvy.</w:t>
      </w:r>
    </w:p>
    <w:p w:rsidR="00000B1C" w:rsidRPr="002C12AE" w:rsidRDefault="00000B1C" w:rsidP="00000B1C">
      <w:pPr>
        <w:suppressAutoHyphens/>
        <w:ind w:left="360"/>
        <w:jc w:val="both"/>
        <w:rPr>
          <w:color w:val="000000"/>
          <w:sz w:val="22"/>
          <w:szCs w:val="22"/>
        </w:rPr>
      </w:pPr>
    </w:p>
    <w:p w:rsidR="008311F4" w:rsidRPr="00000B1C" w:rsidRDefault="008311F4" w:rsidP="008311F4">
      <w:pPr>
        <w:numPr>
          <w:ilvl w:val="1"/>
          <w:numId w:val="5"/>
        </w:numPr>
        <w:tabs>
          <w:tab w:val="left" w:pos="360"/>
        </w:tabs>
        <w:suppressAutoHyphens/>
        <w:jc w:val="both"/>
        <w:rPr>
          <w:rStyle w:val="pre"/>
          <w:color w:val="000000"/>
          <w:sz w:val="22"/>
          <w:szCs w:val="22"/>
        </w:rPr>
      </w:pPr>
      <w:r w:rsidRPr="002C12AE">
        <w:rPr>
          <w:color w:val="000000"/>
          <w:sz w:val="22"/>
          <w:szCs w:val="22"/>
        </w:rPr>
        <w:lastRenderedPageBreak/>
        <w:t xml:space="preserve">Objednávateľ odovzdá zhotoviteľovi stavenisko do 10 dní odo dňa účinnosti zmluvy. Na prevzatie staveniska vyzve objednávateľ zhotoviteľa najneskôr 3 dní pred lehotou, ktorú určí objednávateľ na toto prevzatie staveniska. </w:t>
      </w:r>
      <w:r w:rsidRPr="002C12AE">
        <w:rPr>
          <w:rStyle w:val="pre"/>
          <w:color w:val="000000"/>
          <w:sz w:val="22"/>
          <w:szCs w:val="22"/>
          <w:bdr w:val="none" w:sz="0" w:space="0" w:color="auto" w:frame="1"/>
        </w:rPr>
        <w:t>Túto skutočnosť oznámi objednávateľ e-mailom zhotoviteľovi na adresu uvedenú v </w:t>
      </w:r>
      <w:r w:rsidR="00000B1C">
        <w:rPr>
          <w:rStyle w:val="pre"/>
          <w:color w:val="000000"/>
          <w:sz w:val="22"/>
          <w:szCs w:val="22"/>
          <w:bdr w:val="none" w:sz="0" w:space="0" w:color="auto" w:frame="1"/>
        </w:rPr>
        <w:t>tejto zmluve o dielo v článku I.</w:t>
      </w:r>
    </w:p>
    <w:p w:rsidR="00000B1C" w:rsidRDefault="00000B1C" w:rsidP="00000B1C">
      <w:pPr>
        <w:pStyle w:val="Odsekzoznamu"/>
        <w:rPr>
          <w:rStyle w:val="pre"/>
          <w:color w:val="000000"/>
          <w:sz w:val="22"/>
          <w:szCs w:val="22"/>
        </w:rPr>
      </w:pPr>
    </w:p>
    <w:p w:rsidR="008311F4" w:rsidRPr="006C43DF" w:rsidRDefault="008311F4" w:rsidP="008311F4">
      <w:pPr>
        <w:ind w:left="360" w:hanging="360"/>
        <w:rPr>
          <w:sz w:val="22"/>
          <w:szCs w:val="22"/>
          <w:bdr w:val="none" w:sz="0" w:space="0" w:color="auto" w:frame="1"/>
        </w:rPr>
      </w:pPr>
      <w:r>
        <w:rPr>
          <w:rStyle w:val="pre"/>
          <w:color w:val="000000"/>
          <w:sz w:val="22"/>
          <w:szCs w:val="22"/>
          <w:bdr w:val="none" w:sz="0" w:space="0" w:color="auto" w:frame="1"/>
        </w:rPr>
        <w:t xml:space="preserve">4.4 </w:t>
      </w:r>
      <w:r w:rsidRPr="001C7FF0">
        <w:rPr>
          <w:rStyle w:val="pre"/>
          <w:color w:val="000000"/>
          <w:sz w:val="22"/>
          <w:szCs w:val="22"/>
          <w:bdr w:val="none" w:sz="0" w:space="0" w:color="auto" w:frame="1"/>
        </w:rPr>
        <w:t xml:space="preserve">Miesto plnenia: </w:t>
      </w:r>
      <w:r w:rsidRPr="006C43DF">
        <w:rPr>
          <w:sz w:val="22"/>
          <w:szCs w:val="22"/>
        </w:rPr>
        <w:t xml:space="preserve">Košický samosprávny kraj, okres Sobrance, k. ú. Sobrance, </w:t>
      </w:r>
      <w:proofErr w:type="spellStart"/>
      <w:r w:rsidRPr="006C43DF">
        <w:rPr>
          <w:sz w:val="22"/>
          <w:szCs w:val="22"/>
        </w:rPr>
        <w:t>parc</w:t>
      </w:r>
      <w:proofErr w:type="spellEnd"/>
      <w:r w:rsidRPr="006C43DF">
        <w:rPr>
          <w:sz w:val="22"/>
          <w:szCs w:val="22"/>
        </w:rPr>
        <w:t>. č. 771/2, 771/52.</w:t>
      </w:r>
    </w:p>
    <w:p w:rsidR="008311F4" w:rsidRDefault="008311F4" w:rsidP="008311F4">
      <w:pPr>
        <w:ind w:firstLine="45"/>
        <w:rPr>
          <w:sz w:val="22"/>
          <w:szCs w:val="22"/>
        </w:rPr>
      </w:pPr>
    </w:p>
    <w:p w:rsidR="008311F4" w:rsidRPr="001C7FF0" w:rsidRDefault="008311F4" w:rsidP="008311F4">
      <w:pPr>
        <w:tabs>
          <w:tab w:val="left" w:pos="360"/>
        </w:tabs>
        <w:suppressAutoHyphens/>
        <w:ind w:left="360"/>
        <w:jc w:val="both"/>
        <w:rPr>
          <w:color w:val="000000"/>
          <w:sz w:val="22"/>
          <w:szCs w:val="22"/>
        </w:rPr>
      </w:pPr>
    </w:p>
    <w:p w:rsidR="008311F4" w:rsidRPr="002C12AE" w:rsidRDefault="008311F4" w:rsidP="008311F4">
      <w:pPr>
        <w:pStyle w:val="Obyajntext1"/>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Čl. 5</w:t>
      </w:r>
    </w:p>
    <w:p w:rsidR="008311F4" w:rsidRPr="002C12AE" w:rsidRDefault="008311F4" w:rsidP="008311F4">
      <w:pPr>
        <w:pStyle w:val="Obyajntext1"/>
        <w:jc w:val="center"/>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Cena predmetu zmluvy</w:t>
      </w:r>
    </w:p>
    <w:p w:rsidR="008311F4" w:rsidRPr="002C12AE" w:rsidRDefault="008311F4" w:rsidP="008311F4">
      <w:pPr>
        <w:pStyle w:val="Obyajntext1"/>
        <w:jc w:val="center"/>
        <w:rPr>
          <w:rFonts w:ascii="Times New Roman" w:hAnsi="Times New Roman" w:cs="Times New Roman"/>
          <w:b/>
          <w:color w:val="000000"/>
          <w:sz w:val="22"/>
          <w:szCs w:val="22"/>
        </w:rPr>
      </w:pPr>
    </w:p>
    <w:p w:rsidR="008311F4" w:rsidRPr="002C12AE" w:rsidRDefault="008311F4" w:rsidP="008311F4">
      <w:pPr>
        <w:pStyle w:val="Obyajntext1"/>
        <w:numPr>
          <w:ilvl w:val="1"/>
          <w:numId w:val="6"/>
        </w:numPr>
        <w:tabs>
          <w:tab w:val="left" w:pos="36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Cena za zhotovenie predmetu zmluvy v rozsahu čl. II. tejto zmluvy je stanovená dohodou zmluvných strán v zmysle §3</w:t>
      </w:r>
      <w:r w:rsidR="00000B1C">
        <w:rPr>
          <w:rFonts w:ascii="Times New Roman" w:hAnsi="Times New Roman" w:cs="Times New Roman"/>
          <w:color w:val="000000"/>
          <w:sz w:val="22"/>
          <w:szCs w:val="22"/>
        </w:rPr>
        <w:t xml:space="preserve"> zák. č. 18/1996 Z. z. o cenách.</w:t>
      </w:r>
    </w:p>
    <w:p w:rsidR="00000B1C" w:rsidRDefault="00000B1C" w:rsidP="00000B1C">
      <w:pPr>
        <w:pStyle w:val="Odsekzoznamu"/>
        <w:rPr>
          <w:color w:val="000000"/>
          <w:sz w:val="22"/>
          <w:szCs w:val="22"/>
        </w:rPr>
      </w:pPr>
    </w:p>
    <w:p w:rsidR="008311F4" w:rsidRPr="00000B1C" w:rsidRDefault="008311F4" w:rsidP="00000B1C">
      <w:pPr>
        <w:pStyle w:val="Obyajntext1"/>
        <w:numPr>
          <w:ilvl w:val="1"/>
          <w:numId w:val="6"/>
        </w:numPr>
        <w:tabs>
          <w:tab w:val="left" w:pos="360"/>
        </w:tabs>
        <w:jc w:val="both"/>
        <w:rPr>
          <w:rFonts w:ascii="Times New Roman" w:hAnsi="Times New Roman" w:cs="Times New Roman"/>
          <w:color w:val="000000"/>
          <w:sz w:val="22"/>
          <w:szCs w:val="22"/>
        </w:rPr>
      </w:pPr>
      <w:r w:rsidRPr="00000B1C">
        <w:rPr>
          <w:rFonts w:ascii="Times New Roman" w:hAnsi="Times New Roman" w:cs="Times New Roman"/>
          <w:color w:val="000000"/>
          <w:sz w:val="22"/>
          <w:szCs w:val="22"/>
        </w:rPr>
        <w:t xml:space="preserve">Cena diela je: </w:t>
      </w:r>
    </w:p>
    <w:p w:rsidR="008311F4" w:rsidRPr="002C12AE" w:rsidRDefault="008311F4" w:rsidP="008311F4">
      <w:pPr>
        <w:pStyle w:val="Obyajntext1"/>
        <w:ind w:left="360"/>
        <w:rPr>
          <w:rFonts w:ascii="Times New Roman" w:hAnsi="Times New Roman" w:cs="Times New Roman"/>
          <w:color w:val="000000"/>
          <w:sz w:val="22"/>
          <w:szCs w:val="22"/>
        </w:rPr>
      </w:pPr>
      <w:r w:rsidRPr="002C12AE">
        <w:rPr>
          <w:rFonts w:ascii="Times New Roman" w:hAnsi="Times New Roman" w:cs="Times New Roman"/>
          <w:color w:val="000000"/>
          <w:sz w:val="22"/>
          <w:szCs w:val="22"/>
        </w:rPr>
        <w:t>Cena bez DPH          ..............................................eur</w:t>
      </w:r>
    </w:p>
    <w:p w:rsidR="008311F4" w:rsidRPr="002C12AE" w:rsidRDefault="008311F4" w:rsidP="008311F4">
      <w:pPr>
        <w:pStyle w:val="Obyajntext1"/>
        <w:ind w:left="360"/>
        <w:rPr>
          <w:rFonts w:ascii="Times New Roman" w:hAnsi="Times New Roman" w:cs="Times New Roman"/>
          <w:color w:val="000000"/>
          <w:sz w:val="22"/>
          <w:szCs w:val="22"/>
        </w:rPr>
      </w:pPr>
      <w:r w:rsidRPr="002C12AE">
        <w:rPr>
          <w:rFonts w:ascii="Times New Roman" w:hAnsi="Times New Roman" w:cs="Times New Roman"/>
          <w:color w:val="000000"/>
          <w:sz w:val="22"/>
          <w:szCs w:val="22"/>
        </w:rPr>
        <w:t>DPH 20 %</w:t>
      </w:r>
      <w:r w:rsidRPr="002C12AE">
        <w:rPr>
          <w:rFonts w:ascii="Times New Roman" w:hAnsi="Times New Roman" w:cs="Times New Roman"/>
          <w:color w:val="000000"/>
          <w:sz w:val="22"/>
          <w:szCs w:val="22"/>
        </w:rPr>
        <w:tab/>
        <w:t xml:space="preserve">               .............................................eur</w:t>
      </w:r>
    </w:p>
    <w:p w:rsidR="008311F4" w:rsidRPr="002C12AE" w:rsidRDefault="008311F4" w:rsidP="008311F4">
      <w:pPr>
        <w:pStyle w:val="Obyajntext1"/>
        <w:ind w:left="360"/>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Celková cena diela  .............................................eur</w:t>
      </w:r>
    </w:p>
    <w:p w:rsidR="008311F4" w:rsidRPr="002C12AE" w:rsidRDefault="008311F4" w:rsidP="008311F4">
      <w:pPr>
        <w:pStyle w:val="Obyajntext1"/>
        <w:ind w:left="360"/>
        <w:rPr>
          <w:rFonts w:ascii="Times New Roman" w:hAnsi="Times New Roman" w:cs="Times New Roman"/>
          <w:b/>
          <w:color w:val="000000"/>
          <w:sz w:val="22"/>
          <w:szCs w:val="22"/>
        </w:rPr>
      </w:pPr>
      <w:r w:rsidRPr="002C12AE">
        <w:rPr>
          <w:rFonts w:ascii="Times New Roman" w:hAnsi="Times New Roman" w:cs="Times New Roman"/>
          <w:b/>
          <w:color w:val="000000"/>
          <w:sz w:val="22"/>
          <w:szCs w:val="22"/>
        </w:rPr>
        <w:t xml:space="preserve"> </w:t>
      </w:r>
    </w:p>
    <w:p w:rsidR="008311F4" w:rsidRDefault="008311F4" w:rsidP="008311F4">
      <w:pPr>
        <w:pStyle w:val="Obyajntext1"/>
        <w:ind w:left="360"/>
        <w:rPr>
          <w:rFonts w:ascii="Times New Roman" w:hAnsi="Times New Roman" w:cs="Times New Roman"/>
          <w:color w:val="000000"/>
          <w:sz w:val="22"/>
          <w:szCs w:val="22"/>
        </w:rPr>
      </w:pPr>
      <w:r w:rsidRPr="002C12AE">
        <w:rPr>
          <w:rFonts w:ascii="Times New Roman" w:hAnsi="Times New Roman" w:cs="Times New Roman"/>
          <w:color w:val="000000"/>
          <w:sz w:val="22"/>
          <w:szCs w:val="22"/>
        </w:rPr>
        <w:t>Slovom: ................................................................eur</w:t>
      </w:r>
    </w:p>
    <w:p w:rsidR="00B33FB5" w:rsidRPr="002C12AE" w:rsidRDefault="00B33FB5" w:rsidP="008311F4">
      <w:pPr>
        <w:pStyle w:val="Obyajntext1"/>
        <w:ind w:left="360"/>
        <w:rPr>
          <w:rFonts w:ascii="Times New Roman" w:hAnsi="Times New Roman" w:cs="Times New Roman"/>
          <w:color w:val="000000"/>
          <w:sz w:val="22"/>
          <w:szCs w:val="22"/>
        </w:rPr>
      </w:pPr>
    </w:p>
    <w:p w:rsidR="00B33FB5" w:rsidRDefault="00B33FB5" w:rsidP="00B33FB5">
      <w:pPr>
        <w:pStyle w:val="Obyajntext1"/>
        <w:numPr>
          <w:ilvl w:val="1"/>
          <w:numId w:val="6"/>
        </w:numPr>
        <w:tabs>
          <w:tab w:val="left" w:pos="36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Cenu je možné zmeniť v  priebehu realizácie diela iba v prípade zmeny sadzby DPH zákonom</w:t>
      </w:r>
      <w:r>
        <w:rPr>
          <w:rFonts w:ascii="Times New Roman" w:hAnsi="Times New Roman" w:cs="Times New Roman"/>
          <w:color w:val="000000"/>
          <w:sz w:val="22"/>
          <w:szCs w:val="22"/>
        </w:rPr>
        <w:t>, resp. podľa uvedeného v §18 zákona o verejnom obstarávaní</w:t>
      </w:r>
      <w:r w:rsidRPr="002C12AE">
        <w:rPr>
          <w:rFonts w:ascii="Times New Roman" w:hAnsi="Times New Roman" w:cs="Times New Roman"/>
          <w:color w:val="000000"/>
          <w:sz w:val="22"/>
          <w:szCs w:val="22"/>
        </w:rPr>
        <w:t>.</w:t>
      </w:r>
    </w:p>
    <w:p w:rsidR="008311F4" w:rsidRPr="002C12AE" w:rsidRDefault="008311F4" w:rsidP="008311F4">
      <w:pPr>
        <w:pStyle w:val="Obyajntext1"/>
        <w:rPr>
          <w:rFonts w:ascii="Times New Roman" w:hAnsi="Times New Roman" w:cs="Times New Roman"/>
          <w:color w:val="000000"/>
          <w:sz w:val="22"/>
          <w:szCs w:val="22"/>
        </w:rPr>
      </w:pPr>
    </w:p>
    <w:p w:rsidR="008311F4" w:rsidRPr="002C12AE" w:rsidRDefault="008311F4" w:rsidP="008311F4">
      <w:pPr>
        <w:pStyle w:val="Obyajntext1"/>
        <w:numPr>
          <w:ilvl w:val="1"/>
          <w:numId w:val="6"/>
        </w:numPr>
        <w:tabs>
          <w:tab w:val="left" w:pos="360"/>
          <w:tab w:val="left" w:pos="54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Súhrnný položkový rozpočet vrátane vedľajších rozpočtových  nákladov stavby, </w:t>
      </w:r>
      <w:proofErr w:type="spellStart"/>
      <w:r w:rsidRPr="002C12AE">
        <w:rPr>
          <w:rFonts w:ascii="Times New Roman" w:hAnsi="Times New Roman" w:cs="Times New Roman"/>
          <w:color w:val="000000"/>
          <w:sz w:val="22"/>
          <w:szCs w:val="22"/>
        </w:rPr>
        <w:t>kompletačnej</w:t>
      </w:r>
      <w:proofErr w:type="spellEnd"/>
      <w:r w:rsidRPr="002C12AE">
        <w:rPr>
          <w:rFonts w:ascii="Times New Roman" w:hAnsi="Times New Roman" w:cs="Times New Roman"/>
          <w:color w:val="000000"/>
          <w:sz w:val="22"/>
          <w:szCs w:val="22"/>
        </w:rPr>
        <w:t xml:space="preserve"> činnosti a doplnkových nákladov vrátane krycieho listu rozpočtu, tvorí prílohu č. 1 tejto zmluvy o dielo a je pre vymedzenie predmetu záväzný.</w:t>
      </w:r>
    </w:p>
    <w:p w:rsidR="008311F4" w:rsidRPr="002C12AE" w:rsidRDefault="008311F4" w:rsidP="008311F4">
      <w:pPr>
        <w:pStyle w:val="Obyajntext1"/>
        <w:tabs>
          <w:tab w:val="left" w:pos="540"/>
        </w:tabs>
        <w:jc w:val="both"/>
        <w:rPr>
          <w:rFonts w:ascii="Times New Roman" w:hAnsi="Times New Roman" w:cs="Times New Roman"/>
          <w:color w:val="000000"/>
          <w:sz w:val="22"/>
          <w:szCs w:val="22"/>
        </w:rPr>
      </w:pPr>
    </w:p>
    <w:p w:rsidR="008311F4" w:rsidRPr="002C12AE" w:rsidRDefault="008311F4" w:rsidP="008311F4">
      <w:pPr>
        <w:pStyle w:val="Obyajntext1"/>
        <w:numPr>
          <w:ilvl w:val="1"/>
          <w:numId w:val="6"/>
        </w:numPr>
        <w:tabs>
          <w:tab w:val="left" w:pos="360"/>
          <w:tab w:val="left" w:pos="54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V kalkulácii ceny diela sú zahrnuté podľa potreby aj náklady na odvoz </w:t>
      </w:r>
      <w:proofErr w:type="spellStart"/>
      <w:r w:rsidRPr="002C12AE">
        <w:rPr>
          <w:rFonts w:ascii="Times New Roman" w:hAnsi="Times New Roman" w:cs="Times New Roman"/>
          <w:color w:val="000000"/>
          <w:sz w:val="22"/>
          <w:szCs w:val="22"/>
        </w:rPr>
        <w:t>sute</w:t>
      </w:r>
      <w:proofErr w:type="spellEnd"/>
      <w:r w:rsidRPr="002C12AE">
        <w:rPr>
          <w:rFonts w:ascii="Times New Roman" w:hAnsi="Times New Roman" w:cs="Times New Roman"/>
          <w:color w:val="000000"/>
          <w:sz w:val="22"/>
          <w:szCs w:val="22"/>
        </w:rPr>
        <w:t xml:space="preserve"> vrátane poplatku za skládku, telefón, dočasné užívanie verejných komunikácií, zriadenie, prevádzku a vypratanie zariadenia staveniska,  spracovanie dielenskej alebo výrobnej dokumentácie ak to bude potrebné, náklady na realizačný projekt a archeologický výskum,  náklady na stráženie staveniska a náklady na spotrebu elektrickej energie a </w:t>
      </w:r>
      <w:r w:rsidRPr="00B33FB5">
        <w:rPr>
          <w:rFonts w:ascii="Times New Roman" w:hAnsi="Times New Roman" w:cs="Times New Roman"/>
          <w:color w:val="000000"/>
          <w:sz w:val="22"/>
          <w:szCs w:val="22"/>
        </w:rPr>
        <w:t xml:space="preserve">vody, </w:t>
      </w:r>
      <w:r w:rsidR="00B33FB5">
        <w:rPr>
          <w:rFonts w:ascii="Times New Roman" w:hAnsi="Times New Roman" w:cs="Times New Roman"/>
          <w:color w:val="000000"/>
          <w:sz w:val="22"/>
          <w:szCs w:val="22"/>
        </w:rPr>
        <w:t>poistenie</w:t>
      </w:r>
      <w:r w:rsidRPr="00B33FB5">
        <w:rPr>
          <w:rFonts w:ascii="Times New Roman" w:hAnsi="Times New Roman" w:cs="Times New Roman"/>
          <w:color w:val="000000"/>
          <w:sz w:val="22"/>
          <w:szCs w:val="22"/>
        </w:rPr>
        <w:t xml:space="preserve"> stavby počas real</w:t>
      </w:r>
      <w:r w:rsidRPr="002C12AE">
        <w:rPr>
          <w:rFonts w:ascii="Times New Roman" w:hAnsi="Times New Roman" w:cs="Times New Roman"/>
          <w:color w:val="000000"/>
          <w:sz w:val="22"/>
          <w:szCs w:val="22"/>
        </w:rPr>
        <w:t xml:space="preserve">izácie, </w:t>
      </w:r>
      <w:proofErr w:type="spellStart"/>
      <w:r w:rsidRPr="002C12AE">
        <w:rPr>
          <w:rFonts w:ascii="Times New Roman" w:hAnsi="Times New Roman" w:cs="Times New Roman"/>
          <w:color w:val="000000"/>
          <w:sz w:val="22"/>
          <w:szCs w:val="22"/>
        </w:rPr>
        <w:t>kompletačná</w:t>
      </w:r>
      <w:proofErr w:type="spellEnd"/>
      <w:r w:rsidRPr="002C12AE">
        <w:rPr>
          <w:rFonts w:ascii="Times New Roman" w:hAnsi="Times New Roman" w:cs="Times New Roman"/>
          <w:color w:val="000000"/>
          <w:sz w:val="22"/>
          <w:szCs w:val="22"/>
        </w:rPr>
        <w:t xml:space="preserve"> činnosť, skúšky a merania kontroly kvality prác a pod.</w:t>
      </w:r>
    </w:p>
    <w:p w:rsidR="008311F4" w:rsidRPr="002C12AE" w:rsidRDefault="008311F4" w:rsidP="008311F4">
      <w:pPr>
        <w:pStyle w:val="Obyajntext1"/>
        <w:tabs>
          <w:tab w:val="left" w:pos="540"/>
        </w:tabs>
        <w:jc w:val="both"/>
        <w:rPr>
          <w:rFonts w:ascii="Times New Roman" w:hAnsi="Times New Roman" w:cs="Times New Roman"/>
          <w:color w:val="000000"/>
          <w:sz w:val="22"/>
          <w:szCs w:val="22"/>
        </w:rPr>
      </w:pPr>
    </w:p>
    <w:p w:rsidR="008311F4" w:rsidRPr="002C12AE" w:rsidRDefault="008311F4" w:rsidP="008311F4">
      <w:pPr>
        <w:pStyle w:val="Obyajntext1"/>
        <w:numPr>
          <w:ilvl w:val="1"/>
          <w:numId w:val="6"/>
        </w:numPr>
        <w:tabs>
          <w:tab w:val="left" w:pos="360"/>
          <w:tab w:val="left" w:pos="54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Cena uvedená v bode 5.2 pokrýva celý zmluvný záväzok a všetky náležitosti a veci nevyhnutné na riadne vykonanie a odovzdanie predmetu zmluvy a ktoré umožnia objednávateľovi riadne nakladanie s odovzdaným predmetom zmluvy.</w:t>
      </w:r>
    </w:p>
    <w:p w:rsidR="008311F4" w:rsidRDefault="008311F4" w:rsidP="008311F4">
      <w:pPr>
        <w:pStyle w:val="Obyajntext1"/>
        <w:tabs>
          <w:tab w:val="left" w:pos="540"/>
        </w:tabs>
        <w:jc w:val="both"/>
        <w:rPr>
          <w:rFonts w:ascii="Times New Roman" w:hAnsi="Times New Roman" w:cs="Times New Roman"/>
          <w:color w:val="000000"/>
          <w:sz w:val="22"/>
          <w:szCs w:val="22"/>
        </w:rPr>
      </w:pPr>
    </w:p>
    <w:p w:rsidR="008311F4" w:rsidRPr="002C12AE" w:rsidRDefault="008311F4" w:rsidP="008311F4">
      <w:pPr>
        <w:pStyle w:val="Obyajntext1"/>
        <w:tabs>
          <w:tab w:val="left" w:pos="540"/>
        </w:tabs>
        <w:jc w:val="both"/>
        <w:rPr>
          <w:rFonts w:ascii="Times New Roman" w:hAnsi="Times New Roman" w:cs="Times New Roman"/>
          <w:color w:val="000000"/>
          <w:sz w:val="22"/>
          <w:szCs w:val="22"/>
        </w:rPr>
      </w:pPr>
    </w:p>
    <w:p w:rsidR="008311F4" w:rsidRPr="002C12AE" w:rsidRDefault="008311F4" w:rsidP="008311F4">
      <w:pPr>
        <w:widowControl w:val="0"/>
        <w:jc w:val="center"/>
        <w:rPr>
          <w:b/>
          <w:color w:val="000000"/>
          <w:sz w:val="22"/>
          <w:szCs w:val="22"/>
        </w:rPr>
      </w:pPr>
      <w:r w:rsidRPr="002C12AE">
        <w:rPr>
          <w:b/>
          <w:color w:val="000000"/>
          <w:sz w:val="22"/>
          <w:szCs w:val="22"/>
        </w:rPr>
        <w:t>Čl. 6</w:t>
      </w:r>
    </w:p>
    <w:p w:rsidR="008311F4" w:rsidRPr="002C12AE" w:rsidRDefault="008311F4" w:rsidP="008311F4">
      <w:pPr>
        <w:widowControl w:val="0"/>
        <w:jc w:val="center"/>
        <w:rPr>
          <w:b/>
          <w:color w:val="000000"/>
          <w:sz w:val="22"/>
          <w:szCs w:val="22"/>
        </w:rPr>
      </w:pPr>
      <w:r w:rsidRPr="002C12AE">
        <w:rPr>
          <w:b/>
          <w:color w:val="000000"/>
          <w:sz w:val="22"/>
          <w:szCs w:val="22"/>
        </w:rPr>
        <w:t>Platobné podmienky</w:t>
      </w:r>
    </w:p>
    <w:p w:rsidR="008311F4" w:rsidRPr="0038120A" w:rsidRDefault="008311F4" w:rsidP="008311F4">
      <w:pPr>
        <w:spacing w:before="100" w:beforeAutospacing="1" w:after="100" w:afterAutospacing="1"/>
        <w:ind w:left="426" w:hanging="426"/>
        <w:rPr>
          <w:sz w:val="22"/>
          <w:szCs w:val="22"/>
        </w:rPr>
      </w:pPr>
      <w:r w:rsidRPr="002C12AE">
        <w:rPr>
          <w:color w:val="000000"/>
          <w:sz w:val="22"/>
          <w:szCs w:val="22"/>
        </w:rPr>
        <w:t xml:space="preserve">6.1  </w:t>
      </w:r>
      <w:r w:rsidRPr="0038120A">
        <w:rPr>
          <w:sz w:val="22"/>
          <w:szCs w:val="22"/>
        </w:rPr>
        <w:t xml:space="preserve">Fakturácia a platenie prác a dodávok budú v zmysle dohody zmluvných strán vykonávané pozadu, formou faktúr vystavených na základe zhotoviteľom predložených, objednávateľom potvrdených súpisov skutočne vykonaných prác za uplynulé obdobie. Zhotoviteľ predloží mesačný súpis skutočne vykonaných prác vždy najneskôr v posledný deň príslušného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V zmysle zmluvy o dielo sú platby za čiastkové plnenia prác a dodávok objednávateľom </w:t>
      </w:r>
      <w:r w:rsidRPr="0038120A">
        <w:rPr>
          <w:sz w:val="22"/>
          <w:szCs w:val="22"/>
        </w:rPr>
        <w:lastRenderedPageBreak/>
        <w:t xml:space="preserve">dohodnuté na základe vystavenej faktúry tak, že zhotoviteľ môže vystaviť </w:t>
      </w:r>
      <w:r w:rsidRPr="0038120A">
        <w:rPr>
          <w:b/>
          <w:bCs/>
          <w:sz w:val="22"/>
          <w:szCs w:val="22"/>
        </w:rPr>
        <w:t>prvú faktúru</w:t>
      </w:r>
      <w:r w:rsidRPr="0038120A">
        <w:rPr>
          <w:sz w:val="22"/>
          <w:szCs w:val="22"/>
        </w:rPr>
        <w:t xml:space="preserve"> až na základe objednávateľom potvrdeného súpisu skutočne vykonaných prác a dodávok za uplynulé obdobie k poslednému dňu v mesiaci, v ktorom objem dodaných prác a dodávok presiahne minimálne </w:t>
      </w:r>
      <w:r w:rsidRPr="0038120A">
        <w:rPr>
          <w:b/>
          <w:bCs/>
          <w:sz w:val="22"/>
          <w:szCs w:val="22"/>
        </w:rPr>
        <w:t>30%</w:t>
      </w:r>
      <w:r w:rsidRPr="0038120A">
        <w:rPr>
          <w:sz w:val="22"/>
          <w:szCs w:val="22"/>
        </w:rPr>
        <w:t xml:space="preserve"> celkovej ceny diela. </w:t>
      </w:r>
      <w:r w:rsidRPr="0038120A">
        <w:rPr>
          <w:b/>
          <w:bCs/>
          <w:sz w:val="22"/>
          <w:szCs w:val="22"/>
        </w:rPr>
        <w:t>Druhú faktúru</w:t>
      </w:r>
      <w:r w:rsidRPr="0038120A">
        <w:rPr>
          <w:sz w:val="22"/>
          <w:szCs w:val="22"/>
        </w:rPr>
        <w:t xml:space="preserve"> je dodávateľ oprávnený vystaviť na základe objednávateľom potvrdeného súpisu skutočne vykonaných prác a dodávok za uplynulé obdobie</w:t>
      </w:r>
      <w:r>
        <w:rPr>
          <w:sz w:val="22"/>
          <w:szCs w:val="22"/>
        </w:rPr>
        <w:t>,</w:t>
      </w:r>
      <w:r w:rsidRPr="0038120A">
        <w:rPr>
          <w:sz w:val="22"/>
          <w:szCs w:val="22"/>
        </w:rPr>
        <w:t xml:space="preserve"> </w:t>
      </w:r>
      <w:r>
        <w:rPr>
          <w:sz w:val="22"/>
          <w:szCs w:val="22"/>
        </w:rPr>
        <w:t>s ohľadom na požadovanú výšku záverečnej faktúry</w:t>
      </w:r>
      <w:r w:rsidRPr="0038120A">
        <w:rPr>
          <w:sz w:val="22"/>
          <w:szCs w:val="22"/>
        </w:rPr>
        <w:t>. </w:t>
      </w:r>
      <w:r w:rsidRPr="0038120A">
        <w:rPr>
          <w:b/>
          <w:bCs/>
          <w:sz w:val="22"/>
          <w:szCs w:val="22"/>
        </w:rPr>
        <w:t xml:space="preserve"> Záverečnú</w:t>
      </w:r>
      <w:r w:rsidRPr="0038120A">
        <w:rPr>
          <w:sz w:val="22"/>
          <w:szCs w:val="22"/>
        </w:rPr>
        <w:t xml:space="preserve"> faktúru vystaví po protokolárnom prevzatí celej stavby.</w:t>
      </w:r>
    </w:p>
    <w:p w:rsidR="008311F4" w:rsidRPr="002C12AE" w:rsidRDefault="008311F4" w:rsidP="008311F4">
      <w:pPr>
        <w:ind w:left="426" w:hanging="426"/>
        <w:jc w:val="both"/>
        <w:rPr>
          <w:color w:val="000000"/>
          <w:sz w:val="22"/>
          <w:szCs w:val="22"/>
        </w:rPr>
      </w:pPr>
      <w:r w:rsidRPr="002C12AE">
        <w:rPr>
          <w:color w:val="000000"/>
          <w:sz w:val="22"/>
          <w:szCs w:val="22"/>
        </w:rPr>
        <w:t>6.2 Zhotoviteľ musí svoje práce vyúčtovať overiteľným spôsobom. Faktúra musí byť zostavená prehľadne a pritom musí dodržiavať poradie položiek a označenie, ktoré je v súlade s oceneným popisom prác podľa zmluvy. Súčasťou je výkaz skutočne vykonaných množstiev. Výkaz vykonaných množstiev musí byť potvrdený stavebným dozorom objednávateľa, prípadne ďalšími písomne poverenými osobami.</w:t>
      </w:r>
    </w:p>
    <w:p w:rsidR="008311F4" w:rsidRPr="002C12AE" w:rsidRDefault="008311F4" w:rsidP="008311F4">
      <w:pPr>
        <w:ind w:left="360"/>
        <w:rPr>
          <w:color w:val="000000"/>
          <w:sz w:val="22"/>
          <w:szCs w:val="22"/>
        </w:rPr>
      </w:pPr>
    </w:p>
    <w:p w:rsidR="008311F4" w:rsidRPr="002C12AE" w:rsidRDefault="008311F4" w:rsidP="00B33FB5">
      <w:pPr>
        <w:ind w:left="426" w:hanging="426"/>
        <w:jc w:val="both"/>
        <w:rPr>
          <w:color w:val="000000"/>
          <w:sz w:val="22"/>
          <w:szCs w:val="22"/>
        </w:rPr>
      </w:pPr>
      <w:r w:rsidRPr="002C12AE">
        <w:rPr>
          <w:color w:val="000000"/>
          <w:sz w:val="22"/>
          <w:szCs w:val="22"/>
        </w:rPr>
        <w:t xml:space="preserve">6.3 </w:t>
      </w:r>
      <w:r w:rsidR="00B33FB5">
        <w:rPr>
          <w:color w:val="000000"/>
          <w:sz w:val="22"/>
          <w:szCs w:val="22"/>
        </w:rPr>
        <w:tab/>
      </w:r>
      <w:r w:rsidRPr="002C12AE">
        <w:rPr>
          <w:color w:val="000000"/>
          <w:sz w:val="22"/>
          <w:szCs w:val="22"/>
        </w:rPr>
        <w:t xml:space="preserve">Zhotoviteľ predloží objednávateľovi pred vystavením </w:t>
      </w:r>
      <w:r>
        <w:rPr>
          <w:color w:val="000000"/>
          <w:sz w:val="22"/>
          <w:szCs w:val="22"/>
        </w:rPr>
        <w:t xml:space="preserve"> </w:t>
      </w:r>
      <w:r w:rsidRPr="002C12AE">
        <w:rPr>
          <w:color w:val="000000"/>
          <w:sz w:val="22"/>
          <w:szCs w:val="22"/>
        </w:rPr>
        <w:t xml:space="preserve">čiastkovej faktúry na vecnú kontrolu vo dvoch vyhotoveniach výkaz vykonaných množstiev prác a dodávok vrátane rozpracovanosti výroby. Objednávateľ overí ich správnosť v lehote do troch dní od </w:t>
      </w:r>
      <w:proofErr w:type="spellStart"/>
      <w:r w:rsidRPr="002C12AE">
        <w:rPr>
          <w:color w:val="000000"/>
          <w:sz w:val="22"/>
          <w:szCs w:val="22"/>
        </w:rPr>
        <w:t>obdržania</w:t>
      </w:r>
      <w:proofErr w:type="spellEnd"/>
      <w:r w:rsidRPr="002C12AE">
        <w:rPr>
          <w:color w:val="000000"/>
          <w:sz w:val="22"/>
          <w:szCs w:val="22"/>
        </w:rPr>
        <w:t xml:space="preserve"> podpisom oprávneného pracovníka. Na základe takto overeného výkazu bude zhotoviteľ oprávnený vystaviť faktúru. </w:t>
      </w:r>
    </w:p>
    <w:p w:rsidR="008311F4" w:rsidRPr="002C12AE" w:rsidRDefault="008311F4" w:rsidP="008311F4">
      <w:pPr>
        <w:pStyle w:val="Index"/>
        <w:suppressLineNumbers w:val="0"/>
        <w:tabs>
          <w:tab w:val="left" w:pos="1134"/>
        </w:tabs>
        <w:rPr>
          <w:rFonts w:ascii="Times New Roman" w:hAnsi="Times New Roman" w:cs="Times New Roman"/>
          <w:color w:val="000000"/>
          <w:sz w:val="22"/>
          <w:szCs w:val="22"/>
        </w:rPr>
      </w:pPr>
    </w:p>
    <w:p w:rsidR="008311F4" w:rsidRPr="002C12AE" w:rsidRDefault="008311F4" w:rsidP="008311F4">
      <w:pPr>
        <w:numPr>
          <w:ilvl w:val="1"/>
          <w:numId w:val="11"/>
        </w:numPr>
        <w:tabs>
          <w:tab w:val="left" w:pos="360"/>
          <w:tab w:val="left" w:pos="1134"/>
        </w:tabs>
        <w:suppressAutoHyphens/>
        <w:jc w:val="both"/>
        <w:rPr>
          <w:color w:val="000000"/>
          <w:sz w:val="22"/>
          <w:szCs w:val="22"/>
        </w:rPr>
      </w:pPr>
      <w:r w:rsidRPr="00B33FB5">
        <w:rPr>
          <w:color w:val="000000"/>
          <w:sz w:val="22"/>
          <w:szCs w:val="22"/>
        </w:rPr>
        <w:t>Objednávateľ sa zaväzuje uhrádzať zhotoviteľovi takto vystavené faktúry v lehote splatnosti 30 dní od ich</w:t>
      </w:r>
      <w:r w:rsidRPr="00A67E6C">
        <w:rPr>
          <w:color w:val="000000"/>
          <w:sz w:val="22"/>
          <w:szCs w:val="22"/>
        </w:rPr>
        <w:t xml:space="preserve"> </w:t>
      </w:r>
      <w:proofErr w:type="spellStart"/>
      <w:r w:rsidRPr="00A67E6C">
        <w:rPr>
          <w:color w:val="000000"/>
          <w:sz w:val="22"/>
          <w:szCs w:val="22"/>
        </w:rPr>
        <w:t>obdržania</w:t>
      </w:r>
      <w:proofErr w:type="spellEnd"/>
      <w:r w:rsidRPr="00A67E6C">
        <w:rPr>
          <w:color w:val="000000"/>
          <w:sz w:val="22"/>
          <w:szCs w:val="22"/>
        </w:rPr>
        <w:t>. Zhotoviteľ nemôže voči objednávateľovi uplatniť sankcie, pokiaľ oneskorenie</w:t>
      </w:r>
      <w:r w:rsidRPr="002C12AE">
        <w:rPr>
          <w:color w:val="000000"/>
          <w:sz w:val="22"/>
          <w:szCs w:val="22"/>
        </w:rPr>
        <w:t xml:space="preserve"> úhrady bolo spôsobené bankou objednávateľa.</w:t>
      </w:r>
    </w:p>
    <w:p w:rsidR="008311F4" w:rsidRPr="002C12AE" w:rsidRDefault="008311F4" w:rsidP="008311F4">
      <w:pPr>
        <w:tabs>
          <w:tab w:val="left" w:pos="1134"/>
        </w:tabs>
        <w:rPr>
          <w:color w:val="000000"/>
          <w:sz w:val="22"/>
          <w:szCs w:val="22"/>
        </w:rPr>
      </w:pPr>
    </w:p>
    <w:p w:rsidR="008311F4" w:rsidRPr="002C12AE" w:rsidRDefault="008311F4" w:rsidP="008311F4">
      <w:pPr>
        <w:numPr>
          <w:ilvl w:val="1"/>
          <w:numId w:val="11"/>
        </w:numPr>
        <w:tabs>
          <w:tab w:val="left" w:pos="360"/>
          <w:tab w:val="left" w:pos="1134"/>
        </w:tabs>
        <w:suppressAutoHyphens/>
        <w:jc w:val="both"/>
        <w:rPr>
          <w:color w:val="000000"/>
          <w:sz w:val="22"/>
          <w:szCs w:val="22"/>
        </w:rPr>
      </w:pPr>
      <w:r w:rsidRPr="002C12AE">
        <w:rPr>
          <w:color w:val="000000"/>
          <w:sz w:val="22"/>
          <w:szCs w:val="22"/>
        </w:rPr>
        <w:t>Faktúry musia mať predpísané náležitosti podľa § 71 zák. č. 222/2004 Z. z. v znení noviel a priložené doklady umožňujúce posúdiť oprávnenosť fakturácie. Faktúry budú predkladané v štyroch vyhotoveniach pre objednávateľa.</w:t>
      </w:r>
    </w:p>
    <w:p w:rsidR="008311F4" w:rsidRPr="002C12AE" w:rsidRDefault="008311F4" w:rsidP="008311F4">
      <w:pPr>
        <w:ind w:left="1134"/>
        <w:jc w:val="both"/>
        <w:rPr>
          <w:color w:val="000000"/>
          <w:sz w:val="22"/>
          <w:szCs w:val="22"/>
        </w:rPr>
      </w:pPr>
      <w:r w:rsidRPr="002C12AE">
        <w:rPr>
          <w:color w:val="000000"/>
          <w:sz w:val="22"/>
          <w:szCs w:val="22"/>
        </w:rPr>
        <w:t xml:space="preserve">Náležitosti faktúr : </w:t>
      </w:r>
    </w:p>
    <w:p w:rsidR="008311F4" w:rsidRPr="002C12AE" w:rsidRDefault="008311F4" w:rsidP="008311F4">
      <w:pPr>
        <w:ind w:left="1134"/>
        <w:jc w:val="both"/>
        <w:rPr>
          <w:color w:val="000000"/>
          <w:sz w:val="22"/>
          <w:szCs w:val="22"/>
        </w:rPr>
      </w:pPr>
      <w:r w:rsidRPr="002C12AE">
        <w:rPr>
          <w:color w:val="000000"/>
          <w:sz w:val="22"/>
          <w:szCs w:val="22"/>
        </w:rPr>
        <w:t>a) označenie “faktúra” a jej číslo,</w:t>
      </w:r>
    </w:p>
    <w:p w:rsidR="008311F4" w:rsidRPr="002C12AE" w:rsidRDefault="008311F4" w:rsidP="008311F4">
      <w:pPr>
        <w:ind w:left="1134"/>
        <w:jc w:val="both"/>
        <w:rPr>
          <w:color w:val="000000"/>
          <w:sz w:val="22"/>
          <w:szCs w:val="22"/>
        </w:rPr>
      </w:pPr>
      <w:r w:rsidRPr="002C12AE">
        <w:rPr>
          <w:color w:val="000000"/>
          <w:sz w:val="22"/>
          <w:szCs w:val="22"/>
        </w:rPr>
        <w:t>b) identifikačné údaje objednávateľa a zhotoviteľa (IČO, DIČ, sídlo),registrácia</w:t>
      </w:r>
    </w:p>
    <w:p w:rsidR="008311F4" w:rsidRPr="002C12AE" w:rsidRDefault="008311F4" w:rsidP="008311F4">
      <w:pPr>
        <w:ind w:left="1134"/>
        <w:jc w:val="both"/>
        <w:rPr>
          <w:color w:val="000000"/>
          <w:sz w:val="22"/>
          <w:szCs w:val="22"/>
        </w:rPr>
      </w:pPr>
      <w:r w:rsidRPr="002C12AE">
        <w:rPr>
          <w:color w:val="000000"/>
          <w:sz w:val="22"/>
          <w:szCs w:val="22"/>
        </w:rPr>
        <w:t>c) označenie banky a číslo účtu, na ktorý sa má platiť,</w:t>
      </w:r>
    </w:p>
    <w:p w:rsidR="008311F4" w:rsidRPr="002C12AE" w:rsidRDefault="008311F4" w:rsidP="008311F4">
      <w:pPr>
        <w:ind w:left="1134"/>
        <w:jc w:val="both"/>
        <w:rPr>
          <w:color w:val="000000"/>
          <w:sz w:val="22"/>
          <w:szCs w:val="22"/>
        </w:rPr>
      </w:pPr>
      <w:r w:rsidRPr="002C12AE">
        <w:rPr>
          <w:color w:val="000000"/>
          <w:sz w:val="22"/>
          <w:szCs w:val="22"/>
        </w:rPr>
        <w:t>d) číslo zmluvy a označenie fakturovanej časti diela,</w:t>
      </w:r>
    </w:p>
    <w:p w:rsidR="008311F4" w:rsidRPr="002C12AE" w:rsidRDefault="008311F4" w:rsidP="008311F4">
      <w:pPr>
        <w:ind w:left="1134"/>
        <w:jc w:val="both"/>
        <w:rPr>
          <w:color w:val="000000"/>
          <w:sz w:val="22"/>
          <w:szCs w:val="22"/>
        </w:rPr>
      </w:pPr>
      <w:r w:rsidRPr="002C12AE">
        <w:rPr>
          <w:color w:val="000000"/>
          <w:sz w:val="22"/>
          <w:szCs w:val="22"/>
        </w:rPr>
        <w:t>e) deň vystavenia a odoslania faktúry a lehotu jej splatnosti, fakturačné obdobie,</w:t>
      </w:r>
    </w:p>
    <w:p w:rsidR="008311F4" w:rsidRPr="002C12AE" w:rsidRDefault="008311F4" w:rsidP="008311F4">
      <w:pPr>
        <w:ind w:left="1134"/>
        <w:jc w:val="both"/>
        <w:rPr>
          <w:color w:val="000000"/>
          <w:sz w:val="22"/>
          <w:szCs w:val="22"/>
        </w:rPr>
      </w:pPr>
      <w:r w:rsidRPr="002C12AE">
        <w:rPr>
          <w:color w:val="000000"/>
          <w:sz w:val="22"/>
          <w:szCs w:val="22"/>
        </w:rPr>
        <w:t>f) fakturovaná suma,</w:t>
      </w:r>
    </w:p>
    <w:p w:rsidR="008311F4" w:rsidRPr="002C12AE" w:rsidRDefault="008311F4" w:rsidP="008311F4">
      <w:pPr>
        <w:ind w:left="1134"/>
        <w:jc w:val="both"/>
        <w:rPr>
          <w:color w:val="000000"/>
          <w:sz w:val="22"/>
          <w:szCs w:val="22"/>
        </w:rPr>
      </w:pPr>
      <w:r w:rsidRPr="002C12AE">
        <w:rPr>
          <w:color w:val="000000"/>
          <w:sz w:val="22"/>
          <w:szCs w:val="22"/>
        </w:rPr>
        <w:t>g) náležitosti pre účely dane z pridanej hodnoty,</w:t>
      </w:r>
    </w:p>
    <w:p w:rsidR="008311F4" w:rsidRPr="002C12AE" w:rsidRDefault="008311F4" w:rsidP="008311F4">
      <w:pPr>
        <w:ind w:left="1134"/>
        <w:jc w:val="both"/>
        <w:rPr>
          <w:color w:val="000000"/>
          <w:sz w:val="22"/>
          <w:szCs w:val="22"/>
        </w:rPr>
      </w:pPr>
      <w:r w:rsidRPr="002C12AE">
        <w:rPr>
          <w:color w:val="000000"/>
          <w:sz w:val="22"/>
          <w:szCs w:val="22"/>
        </w:rPr>
        <w:t xml:space="preserve">h) objednávateľom potvrdený súpis vykonaných prác a dodávok vo dvoch </w:t>
      </w:r>
    </w:p>
    <w:p w:rsidR="008311F4" w:rsidRPr="002C12AE" w:rsidRDefault="008311F4" w:rsidP="008311F4">
      <w:pPr>
        <w:ind w:left="1134"/>
        <w:jc w:val="both"/>
        <w:rPr>
          <w:color w:val="000000"/>
          <w:sz w:val="22"/>
          <w:szCs w:val="22"/>
        </w:rPr>
      </w:pPr>
      <w:r w:rsidRPr="002C12AE">
        <w:rPr>
          <w:color w:val="000000"/>
          <w:sz w:val="22"/>
          <w:szCs w:val="22"/>
        </w:rPr>
        <w:t xml:space="preserve">    vyhotoveniach,</w:t>
      </w:r>
    </w:p>
    <w:p w:rsidR="008311F4" w:rsidRDefault="008311F4" w:rsidP="008311F4">
      <w:pPr>
        <w:numPr>
          <w:ilvl w:val="0"/>
          <w:numId w:val="12"/>
        </w:numPr>
        <w:tabs>
          <w:tab w:val="left" w:pos="1494"/>
        </w:tabs>
        <w:suppressAutoHyphens/>
        <w:jc w:val="both"/>
        <w:rPr>
          <w:color w:val="000000"/>
          <w:sz w:val="22"/>
          <w:szCs w:val="22"/>
        </w:rPr>
      </w:pPr>
      <w:r w:rsidRPr="002C12AE">
        <w:rPr>
          <w:color w:val="000000"/>
          <w:sz w:val="22"/>
          <w:szCs w:val="22"/>
        </w:rPr>
        <w:t>pečiatka a podpis.</w:t>
      </w:r>
    </w:p>
    <w:p w:rsidR="00B33FB5" w:rsidRPr="002C12AE" w:rsidRDefault="00B33FB5" w:rsidP="00B33FB5">
      <w:pPr>
        <w:suppressAutoHyphens/>
        <w:ind w:left="1494"/>
        <w:jc w:val="both"/>
        <w:rPr>
          <w:color w:val="000000"/>
          <w:sz w:val="22"/>
          <w:szCs w:val="22"/>
        </w:rPr>
      </w:pPr>
    </w:p>
    <w:p w:rsidR="008311F4" w:rsidRPr="002C12AE" w:rsidRDefault="008311F4" w:rsidP="008311F4">
      <w:pPr>
        <w:numPr>
          <w:ilvl w:val="1"/>
          <w:numId w:val="11"/>
        </w:numPr>
        <w:tabs>
          <w:tab w:val="left" w:pos="360"/>
        </w:tabs>
        <w:suppressAutoHyphens/>
        <w:jc w:val="both"/>
        <w:rPr>
          <w:color w:val="000000"/>
          <w:spacing w:val="-2"/>
          <w:sz w:val="22"/>
          <w:szCs w:val="22"/>
        </w:rPr>
      </w:pPr>
      <w:r w:rsidRPr="002C12AE">
        <w:rPr>
          <w:color w:val="000000"/>
          <w:spacing w:val="-2"/>
          <w:sz w:val="22"/>
          <w:szCs w:val="22"/>
        </w:rPr>
        <w:t>Ak zhotoviteľ doručí nesprávne vyhotovenú, alebo neúplnú fak</w:t>
      </w:r>
      <w:r w:rsidRPr="002C12AE">
        <w:rPr>
          <w:color w:val="000000"/>
          <w:spacing w:val="-2"/>
          <w:sz w:val="22"/>
          <w:szCs w:val="22"/>
        </w:rPr>
        <w:softHyphen/>
        <w:t>túru alebo pripojené doklady, objednávateľ je oprávnený faktú</w:t>
      </w:r>
      <w:r w:rsidRPr="002C12AE">
        <w:rPr>
          <w:color w:val="000000"/>
          <w:spacing w:val="-2"/>
          <w:sz w:val="22"/>
          <w:szCs w:val="22"/>
        </w:rPr>
        <w:softHyphen/>
        <w:t>ru vrátiť. V takom prípade plynie nová lehota splatnosti faktúry.</w:t>
      </w:r>
    </w:p>
    <w:p w:rsidR="008311F4" w:rsidRPr="002C12AE" w:rsidRDefault="008311F4" w:rsidP="008311F4">
      <w:pPr>
        <w:ind w:left="360" w:hanging="360"/>
        <w:rPr>
          <w:color w:val="000000"/>
          <w:spacing w:val="-2"/>
          <w:sz w:val="22"/>
          <w:szCs w:val="22"/>
        </w:rPr>
      </w:pPr>
    </w:p>
    <w:p w:rsidR="008311F4" w:rsidRPr="002C12AE" w:rsidRDefault="008311F4" w:rsidP="008311F4">
      <w:pPr>
        <w:numPr>
          <w:ilvl w:val="1"/>
          <w:numId w:val="11"/>
        </w:numPr>
        <w:tabs>
          <w:tab w:val="left" w:pos="360"/>
        </w:tabs>
        <w:suppressAutoHyphens/>
        <w:rPr>
          <w:color w:val="000000"/>
          <w:spacing w:val="-2"/>
          <w:sz w:val="22"/>
          <w:szCs w:val="22"/>
        </w:rPr>
      </w:pPr>
      <w:r w:rsidRPr="002C12AE">
        <w:rPr>
          <w:color w:val="000000"/>
          <w:spacing w:val="-2"/>
          <w:sz w:val="22"/>
          <w:szCs w:val="22"/>
        </w:rPr>
        <w:t>Zhotoviteľ nie je oprávnený jednostranne zmeniť cenu dohodnutú v tejto zmluve.</w:t>
      </w:r>
    </w:p>
    <w:p w:rsidR="008311F4" w:rsidRPr="002C12AE" w:rsidRDefault="008311F4" w:rsidP="008311F4">
      <w:pPr>
        <w:ind w:left="360" w:hanging="360"/>
        <w:rPr>
          <w:color w:val="000000"/>
          <w:sz w:val="22"/>
          <w:szCs w:val="22"/>
        </w:rPr>
      </w:pPr>
    </w:p>
    <w:p w:rsidR="008311F4" w:rsidRPr="002C12AE" w:rsidRDefault="008311F4" w:rsidP="008311F4">
      <w:pPr>
        <w:numPr>
          <w:ilvl w:val="1"/>
          <w:numId w:val="11"/>
        </w:numPr>
        <w:tabs>
          <w:tab w:val="left" w:pos="360"/>
        </w:tabs>
        <w:suppressAutoHyphens/>
        <w:jc w:val="both"/>
        <w:rPr>
          <w:color w:val="000000"/>
          <w:spacing w:val="-2"/>
          <w:sz w:val="22"/>
          <w:szCs w:val="22"/>
        </w:rPr>
      </w:pPr>
      <w:r w:rsidRPr="002C12AE">
        <w:rPr>
          <w:color w:val="000000"/>
          <w:spacing w:val="-2"/>
          <w:sz w:val="22"/>
          <w:szCs w:val="22"/>
        </w:rPr>
        <w:t>Zmluvné strany sa dohodli, že pohľadávky, ktoré vzniknú z tohto zmluvného vzťahu, nie je možné postúpiť tretej osobe a ani nie je možné zriadiť záložné právo na tieto pohľadávky, ak sa zmluvné strany nedohodnú inak.</w:t>
      </w:r>
    </w:p>
    <w:p w:rsidR="008311F4" w:rsidRPr="002C12AE" w:rsidRDefault="008311F4" w:rsidP="008311F4">
      <w:pPr>
        <w:ind w:left="360" w:hanging="360"/>
        <w:jc w:val="both"/>
        <w:rPr>
          <w:color w:val="000000"/>
          <w:sz w:val="22"/>
          <w:szCs w:val="22"/>
        </w:rPr>
      </w:pPr>
    </w:p>
    <w:p w:rsidR="008311F4" w:rsidRPr="002C12AE" w:rsidRDefault="008311F4" w:rsidP="008311F4">
      <w:pPr>
        <w:pStyle w:val="Obyajntext1"/>
        <w:numPr>
          <w:ilvl w:val="1"/>
          <w:numId w:val="11"/>
        </w:numPr>
        <w:tabs>
          <w:tab w:val="left" w:pos="360"/>
        </w:tabs>
        <w:jc w:val="both"/>
        <w:rPr>
          <w:rFonts w:ascii="Times New Roman" w:hAnsi="Times New Roman" w:cs="Times New Roman"/>
          <w:color w:val="000000"/>
          <w:spacing w:val="-2"/>
          <w:sz w:val="22"/>
          <w:szCs w:val="22"/>
        </w:rPr>
      </w:pPr>
      <w:r w:rsidRPr="002C12AE">
        <w:rPr>
          <w:rFonts w:ascii="Times New Roman" w:hAnsi="Times New Roman" w:cs="Times New Roman"/>
          <w:color w:val="000000"/>
          <w:spacing w:val="-2"/>
          <w:sz w:val="22"/>
          <w:szCs w:val="22"/>
        </w:rPr>
        <w:t>Zmluvné strany sa dohodli, že objednávateľ nie je v omeškaní s lehotou splatnosti v zmysle ods. 6.4  tejto zmluvy po dobu, po ktorú nemohol svoju povinnosť plniť následkom okolností vzniknutých na strane zhotoviteľa. V tomto prípade sa doba uvedená v ods. 6.4 predlžuje o túto dobu.</w:t>
      </w:r>
    </w:p>
    <w:p w:rsidR="008311F4" w:rsidRPr="002C12AE" w:rsidRDefault="008311F4" w:rsidP="008311F4">
      <w:pPr>
        <w:pStyle w:val="Obyajntext1"/>
        <w:jc w:val="both"/>
        <w:rPr>
          <w:rFonts w:ascii="Times New Roman" w:hAnsi="Times New Roman" w:cs="Times New Roman"/>
          <w:color w:val="000000"/>
          <w:spacing w:val="-2"/>
          <w:sz w:val="22"/>
          <w:szCs w:val="22"/>
        </w:rPr>
      </w:pPr>
    </w:p>
    <w:p w:rsidR="008311F4" w:rsidRPr="002C12AE" w:rsidRDefault="008311F4" w:rsidP="00B33FB5">
      <w:pPr>
        <w:pStyle w:val="Obyajntext1"/>
        <w:numPr>
          <w:ilvl w:val="1"/>
          <w:numId w:val="11"/>
        </w:numPr>
        <w:tabs>
          <w:tab w:val="clear" w:pos="360"/>
          <w:tab w:val="left" w:pos="567"/>
        </w:tabs>
        <w:jc w:val="both"/>
        <w:rPr>
          <w:rFonts w:ascii="Times New Roman" w:hAnsi="Times New Roman" w:cs="Times New Roman"/>
          <w:color w:val="000000"/>
          <w:spacing w:val="-2"/>
          <w:sz w:val="22"/>
          <w:szCs w:val="22"/>
        </w:rPr>
      </w:pPr>
      <w:r w:rsidRPr="002C12AE">
        <w:rPr>
          <w:rFonts w:ascii="Times New Roman" w:hAnsi="Times New Roman" w:cs="Times New Roman"/>
          <w:color w:val="000000"/>
          <w:spacing w:val="-2"/>
          <w:sz w:val="22"/>
          <w:szCs w:val="22"/>
        </w:rPr>
        <w:t xml:space="preserve">Práce, ktoré zhotoviteľ vykoná bez príkazu objednávateľa alebo odlišne  od dohodnutého rozsahu, nebudú uhradené. Na požiadanie je ich zhotoviteľ povinný odstrániť v dohodnutej lehote alebo po tejto lehote môžu byť odstránené na jeho náklady. </w:t>
      </w:r>
    </w:p>
    <w:p w:rsidR="008311F4" w:rsidRPr="002C12AE" w:rsidRDefault="008311F4" w:rsidP="008311F4">
      <w:pPr>
        <w:widowControl w:val="0"/>
        <w:jc w:val="center"/>
        <w:rPr>
          <w:b/>
          <w:color w:val="000000"/>
          <w:sz w:val="22"/>
          <w:szCs w:val="22"/>
        </w:rPr>
      </w:pPr>
      <w:r w:rsidRPr="002C12AE">
        <w:rPr>
          <w:b/>
          <w:color w:val="000000"/>
          <w:sz w:val="22"/>
          <w:szCs w:val="22"/>
        </w:rPr>
        <w:lastRenderedPageBreak/>
        <w:t>Čl. 7</w:t>
      </w:r>
    </w:p>
    <w:p w:rsidR="008311F4" w:rsidRPr="002C12AE" w:rsidRDefault="008311F4" w:rsidP="008311F4">
      <w:pPr>
        <w:widowControl w:val="0"/>
        <w:jc w:val="center"/>
        <w:rPr>
          <w:b/>
          <w:color w:val="000000"/>
          <w:sz w:val="22"/>
          <w:szCs w:val="22"/>
        </w:rPr>
      </w:pPr>
      <w:r w:rsidRPr="002C12AE">
        <w:rPr>
          <w:b/>
          <w:color w:val="000000"/>
          <w:sz w:val="22"/>
          <w:szCs w:val="22"/>
        </w:rPr>
        <w:t>Záručná doba – zodpovednosť za vady</w:t>
      </w:r>
    </w:p>
    <w:p w:rsidR="008311F4" w:rsidRPr="002C12AE" w:rsidRDefault="008311F4" w:rsidP="008311F4">
      <w:pPr>
        <w:widowControl w:val="0"/>
        <w:jc w:val="both"/>
        <w:rPr>
          <w:b/>
          <w:color w:val="000000"/>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z w:val="22"/>
          <w:szCs w:val="22"/>
        </w:rPr>
      </w:pPr>
      <w:r w:rsidRPr="002C12AE">
        <w:rPr>
          <w:color w:val="000000"/>
          <w:spacing w:val="-2"/>
          <w:sz w:val="22"/>
          <w:szCs w:val="22"/>
        </w:rPr>
        <w:t>7.1 Dielo špecifikované v čl. 2 ods. 2.1 zml</w:t>
      </w:r>
      <w:r w:rsidRPr="002C12AE">
        <w:rPr>
          <w:color w:val="000000"/>
          <w:sz w:val="22"/>
          <w:szCs w:val="22"/>
        </w:rPr>
        <w:t>uvy sa považuje za ukončené jeho odovzdaním a prevzatím, o čom sa spíše</w:t>
      </w:r>
      <w:r w:rsidRPr="002C12AE">
        <w:rPr>
          <w:color w:val="000000"/>
          <w:spacing w:val="-2"/>
          <w:sz w:val="22"/>
          <w:szCs w:val="22"/>
        </w:rPr>
        <w:t xml:space="preserve"> písomný protokol o odovzdaní a prevzatí predmetu zmluvy</w:t>
      </w:r>
      <w:r w:rsidRPr="002C12AE">
        <w:rPr>
          <w:color w:val="000000"/>
          <w:sz w:val="22"/>
          <w:szCs w:val="22"/>
        </w:rPr>
        <w:t>, ktorý musí byť podpísaný oboma zmluvnými stranami.</w:t>
      </w:r>
    </w:p>
    <w:p w:rsidR="008311F4" w:rsidRPr="002C12AE" w:rsidRDefault="008311F4" w:rsidP="008311F4">
      <w:pPr>
        <w:widowControl w:val="0"/>
        <w:tabs>
          <w:tab w:val="left" w:pos="180"/>
          <w:tab w:val="left" w:pos="720"/>
        </w:tabs>
        <w:jc w:val="both"/>
        <w:rPr>
          <w:color w:val="000000"/>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pacing w:val="-2"/>
          <w:sz w:val="22"/>
          <w:szCs w:val="22"/>
        </w:rPr>
      </w:pPr>
      <w:r w:rsidRPr="002C12AE">
        <w:rPr>
          <w:color w:val="000000"/>
          <w:spacing w:val="-2"/>
          <w:sz w:val="22"/>
          <w:szCs w:val="22"/>
        </w:rPr>
        <w:t xml:space="preserve">7.2 Zhotoviteľ vyhlasuje, že </w:t>
      </w:r>
      <w:r w:rsidRPr="002C12AE">
        <w:rPr>
          <w:color w:val="000000"/>
          <w:sz w:val="22"/>
          <w:szCs w:val="22"/>
        </w:rPr>
        <w:t xml:space="preserve">predmet zmluvy špecifikovaný v čl. 2 ods. 2.1 </w:t>
      </w:r>
      <w:r w:rsidRPr="002C12AE">
        <w:rPr>
          <w:color w:val="000000"/>
          <w:spacing w:val="-2"/>
          <w:sz w:val="22"/>
          <w:szCs w:val="22"/>
        </w:rPr>
        <w:t>má požadovanú akosť, množstvo a vyhotovenie v zmysle dohodnutých podmienok v tejto zmluve, platných právnych predpisov, STN, a ostatných predpisov.</w:t>
      </w:r>
    </w:p>
    <w:p w:rsidR="008311F4" w:rsidRPr="002C12AE" w:rsidRDefault="008311F4" w:rsidP="008311F4">
      <w:pPr>
        <w:widowControl w:val="0"/>
        <w:tabs>
          <w:tab w:val="left" w:pos="180"/>
          <w:tab w:val="left" w:pos="720"/>
        </w:tabs>
        <w:jc w:val="both"/>
        <w:rPr>
          <w:color w:val="000000"/>
          <w:spacing w:val="-2"/>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z w:val="22"/>
          <w:szCs w:val="22"/>
        </w:rPr>
      </w:pPr>
      <w:r w:rsidRPr="002C12AE">
        <w:rPr>
          <w:color w:val="000000"/>
          <w:spacing w:val="-2"/>
          <w:sz w:val="22"/>
          <w:szCs w:val="22"/>
        </w:rPr>
        <w:t xml:space="preserve">7.3 Záručná doba na </w:t>
      </w:r>
      <w:r w:rsidRPr="002C12AE">
        <w:rPr>
          <w:color w:val="000000"/>
          <w:sz w:val="22"/>
          <w:szCs w:val="22"/>
        </w:rPr>
        <w:t xml:space="preserve">predmet zmluvy špecifikovaný v čl. 2 ods. 2.1 </w:t>
      </w:r>
      <w:r w:rsidRPr="002C12AE">
        <w:rPr>
          <w:color w:val="000000"/>
          <w:spacing w:val="-2"/>
          <w:sz w:val="22"/>
          <w:szCs w:val="22"/>
        </w:rPr>
        <w:t xml:space="preserve">je </w:t>
      </w:r>
      <w:r w:rsidR="00B33FB5">
        <w:rPr>
          <w:b/>
          <w:color w:val="000000"/>
          <w:spacing w:val="-2"/>
          <w:sz w:val="22"/>
          <w:szCs w:val="22"/>
        </w:rPr>
        <w:t>60</w:t>
      </w:r>
      <w:r w:rsidRPr="002C12AE">
        <w:rPr>
          <w:b/>
          <w:color w:val="000000"/>
          <w:spacing w:val="-2"/>
          <w:sz w:val="22"/>
          <w:szCs w:val="22"/>
        </w:rPr>
        <w:t xml:space="preserve"> mesiacov</w:t>
      </w:r>
      <w:r w:rsidRPr="002C12AE">
        <w:rPr>
          <w:color w:val="000000"/>
          <w:spacing w:val="-2"/>
          <w:sz w:val="22"/>
          <w:szCs w:val="22"/>
        </w:rPr>
        <w:t xml:space="preserve"> a začína plynúť dňom odovzdania diela zhotoviteľom. O odovzdaní </w:t>
      </w:r>
      <w:r w:rsidRPr="002C12AE">
        <w:rPr>
          <w:color w:val="000000"/>
          <w:sz w:val="22"/>
          <w:szCs w:val="22"/>
        </w:rPr>
        <w:t>predmetu zmluvy špecifikovanom v čl. 2 ods. 2.1 sa spíše</w:t>
      </w:r>
      <w:r w:rsidRPr="002C12AE">
        <w:rPr>
          <w:color w:val="000000"/>
          <w:spacing w:val="-2"/>
          <w:sz w:val="22"/>
          <w:szCs w:val="22"/>
        </w:rPr>
        <w:t xml:space="preserve"> protokol o odovzdaní a prevzatí predmetu zmluvy</w:t>
      </w:r>
      <w:r w:rsidRPr="002C12AE">
        <w:rPr>
          <w:color w:val="000000"/>
          <w:sz w:val="22"/>
          <w:szCs w:val="22"/>
        </w:rPr>
        <w:t>, ktorý musí byť podpísaný oboma zmluvnými stranami.</w:t>
      </w:r>
    </w:p>
    <w:p w:rsidR="008311F4" w:rsidRPr="002C12AE" w:rsidRDefault="008311F4" w:rsidP="008311F4">
      <w:pPr>
        <w:widowControl w:val="0"/>
        <w:tabs>
          <w:tab w:val="left" w:pos="180"/>
          <w:tab w:val="left" w:pos="720"/>
        </w:tabs>
        <w:jc w:val="both"/>
        <w:rPr>
          <w:color w:val="000000"/>
          <w:spacing w:val="-2"/>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pacing w:val="-2"/>
          <w:sz w:val="22"/>
          <w:szCs w:val="22"/>
        </w:rPr>
      </w:pPr>
      <w:r w:rsidRPr="002C12AE">
        <w:rPr>
          <w:color w:val="000000"/>
          <w:spacing w:val="-2"/>
          <w:sz w:val="22"/>
          <w:szCs w:val="22"/>
        </w:rPr>
        <w:t xml:space="preserve">7.4 Ak  zhotoviteľ poruší  povinnosti ustanovené v ods. 7.2, má predmet zmluvy vady.  Za vady predmetu zmluvy  sa považuje aj vyhotovenie  iného diela, než  určuje  zmluva,  a vady  v dokladoch  potrebných  na užívanie diela ako aj právne vady. </w:t>
      </w:r>
    </w:p>
    <w:p w:rsidR="008311F4" w:rsidRPr="002C12AE" w:rsidRDefault="008311F4" w:rsidP="008311F4">
      <w:pPr>
        <w:widowControl w:val="0"/>
        <w:tabs>
          <w:tab w:val="left" w:pos="180"/>
          <w:tab w:val="left" w:pos="720"/>
        </w:tabs>
        <w:jc w:val="both"/>
        <w:rPr>
          <w:color w:val="000000"/>
          <w:spacing w:val="-2"/>
          <w:sz w:val="22"/>
          <w:szCs w:val="22"/>
        </w:rPr>
      </w:pPr>
    </w:p>
    <w:p w:rsidR="008311F4" w:rsidRPr="002C12AE" w:rsidRDefault="008311F4" w:rsidP="008311F4">
      <w:pPr>
        <w:widowControl w:val="0"/>
        <w:numPr>
          <w:ilvl w:val="1"/>
          <w:numId w:val="0"/>
        </w:numPr>
        <w:tabs>
          <w:tab w:val="num" w:pos="360"/>
          <w:tab w:val="left" w:pos="720"/>
        </w:tabs>
        <w:suppressAutoHyphens/>
        <w:ind w:left="360" w:hanging="360"/>
        <w:jc w:val="both"/>
        <w:rPr>
          <w:color w:val="000000"/>
          <w:spacing w:val="-2"/>
          <w:sz w:val="22"/>
          <w:szCs w:val="22"/>
        </w:rPr>
      </w:pPr>
      <w:r w:rsidRPr="002C12AE">
        <w:rPr>
          <w:color w:val="000000"/>
          <w:spacing w:val="-2"/>
          <w:sz w:val="22"/>
          <w:szCs w:val="22"/>
        </w:rPr>
        <w:t xml:space="preserve">7.5 Oznámenie vád predmetu zmluvy </w:t>
      </w:r>
      <w:r w:rsidRPr="002C12AE">
        <w:rPr>
          <w:color w:val="000000"/>
          <w:sz w:val="22"/>
          <w:szCs w:val="22"/>
        </w:rPr>
        <w:t xml:space="preserve">špecifikovanom v čl. 2 ods. 2.1 </w:t>
      </w:r>
      <w:r w:rsidRPr="002C12AE">
        <w:rPr>
          <w:color w:val="000000"/>
          <w:spacing w:val="-2"/>
          <w:sz w:val="22"/>
          <w:szCs w:val="22"/>
        </w:rPr>
        <w:t xml:space="preserve">(reklamácia) musí byť vykonané len písomne, inak je neplatné. Musí obsahovať označenie vady, miesto, kde sa </w:t>
      </w:r>
      <w:proofErr w:type="spellStart"/>
      <w:r w:rsidRPr="002C12AE">
        <w:rPr>
          <w:color w:val="000000"/>
          <w:spacing w:val="-2"/>
          <w:sz w:val="22"/>
          <w:szCs w:val="22"/>
        </w:rPr>
        <w:t>vada</w:t>
      </w:r>
      <w:proofErr w:type="spellEnd"/>
      <w:r w:rsidRPr="002C12AE">
        <w:rPr>
          <w:color w:val="000000"/>
          <w:spacing w:val="-2"/>
          <w:sz w:val="22"/>
          <w:szCs w:val="22"/>
        </w:rPr>
        <w:t xml:space="preserve"> nachádza a popis, ako sa </w:t>
      </w:r>
      <w:proofErr w:type="spellStart"/>
      <w:r w:rsidRPr="002C12AE">
        <w:rPr>
          <w:color w:val="000000"/>
          <w:spacing w:val="-2"/>
          <w:sz w:val="22"/>
          <w:szCs w:val="22"/>
        </w:rPr>
        <w:t>vada</w:t>
      </w:r>
      <w:proofErr w:type="spellEnd"/>
      <w:r w:rsidRPr="002C12AE">
        <w:rPr>
          <w:color w:val="000000"/>
          <w:spacing w:val="-2"/>
          <w:sz w:val="22"/>
          <w:szCs w:val="22"/>
        </w:rPr>
        <w:t xml:space="preserve"> prejavuje. Rozoznávajú sa :</w:t>
      </w:r>
    </w:p>
    <w:p w:rsidR="008311F4" w:rsidRPr="002C12AE" w:rsidRDefault="008311F4" w:rsidP="008311F4">
      <w:pPr>
        <w:numPr>
          <w:ilvl w:val="0"/>
          <w:numId w:val="7"/>
        </w:numPr>
        <w:tabs>
          <w:tab w:val="clear" w:pos="567"/>
          <w:tab w:val="num" w:pos="540"/>
          <w:tab w:val="left" w:pos="720"/>
          <w:tab w:val="num" w:pos="1107"/>
        </w:tabs>
        <w:suppressAutoHyphens/>
        <w:ind w:left="720" w:hanging="360"/>
        <w:jc w:val="both"/>
        <w:rPr>
          <w:i/>
          <w:color w:val="000000"/>
          <w:spacing w:val="-2"/>
          <w:sz w:val="22"/>
          <w:szCs w:val="22"/>
        </w:rPr>
      </w:pPr>
      <w:r w:rsidRPr="002C12AE">
        <w:rPr>
          <w:b/>
          <w:color w:val="000000"/>
          <w:spacing w:val="-2"/>
          <w:sz w:val="22"/>
          <w:szCs w:val="22"/>
        </w:rPr>
        <w:t xml:space="preserve">   zjavné vady</w:t>
      </w:r>
      <w:r w:rsidRPr="002C12AE">
        <w:rPr>
          <w:color w:val="000000"/>
          <w:spacing w:val="-2"/>
          <w:sz w:val="22"/>
          <w:szCs w:val="22"/>
        </w:rPr>
        <w:t>, t.j. vady, ktoré objednávateľ zistil, resp. mohol zistiť odbornou prehliadkou pri preberaní predmetu zmluvy</w:t>
      </w:r>
      <w:r w:rsidRPr="002C12AE">
        <w:rPr>
          <w:color w:val="000000"/>
          <w:sz w:val="22"/>
          <w:szCs w:val="22"/>
        </w:rPr>
        <w:t xml:space="preserve"> špecifikovanom v čl. 2 ods. 2.1 </w:t>
      </w:r>
      <w:r w:rsidRPr="002C12AE">
        <w:rPr>
          <w:color w:val="000000"/>
          <w:spacing w:val="-2"/>
          <w:sz w:val="22"/>
          <w:szCs w:val="22"/>
        </w:rPr>
        <w:t>. Musia byť reklamované zapísaním</w:t>
      </w:r>
      <w:r w:rsidRPr="002C12AE">
        <w:rPr>
          <w:i/>
          <w:color w:val="000000"/>
          <w:spacing w:val="-2"/>
          <w:sz w:val="22"/>
          <w:szCs w:val="22"/>
        </w:rPr>
        <w:t xml:space="preserve"> v protokole o odovzdaní a prevzatí predmetu zmluvy s uvedením dohodnutých termínov ich odstránenia, </w:t>
      </w:r>
    </w:p>
    <w:p w:rsidR="008311F4" w:rsidRPr="002C12AE" w:rsidRDefault="008311F4" w:rsidP="008311F4">
      <w:pPr>
        <w:numPr>
          <w:ilvl w:val="0"/>
          <w:numId w:val="7"/>
        </w:numPr>
        <w:tabs>
          <w:tab w:val="clear" w:pos="567"/>
          <w:tab w:val="num" w:pos="540"/>
          <w:tab w:val="left" w:pos="720"/>
          <w:tab w:val="num" w:pos="1107"/>
        </w:tabs>
        <w:suppressAutoHyphens/>
        <w:ind w:left="720" w:hanging="360"/>
        <w:jc w:val="both"/>
        <w:rPr>
          <w:color w:val="000000"/>
          <w:spacing w:val="-2"/>
          <w:sz w:val="22"/>
          <w:szCs w:val="22"/>
        </w:rPr>
      </w:pPr>
      <w:r w:rsidRPr="002C12AE">
        <w:rPr>
          <w:b/>
          <w:color w:val="000000"/>
          <w:spacing w:val="-2"/>
          <w:sz w:val="22"/>
          <w:szCs w:val="22"/>
        </w:rPr>
        <w:t xml:space="preserve">   skryté vady</w:t>
      </w:r>
      <w:r w:rsidRPr="002C12AE">
        <w:rPr>
          <w:color w:val="000000"/>
          <w:spacing w:val="-2"/>
          <w:sz w:val="22"/>
          <w:szCs w:val="22"/>
        </w:rPr>
        <w:t>, t.j. vady, ktoré objednávateľ nemohol zistiť pri prevzatí predmetu zmluvy</w:t>
      </w:r>
      <w:r w:rsidRPr="002C12AE">
        <w:rPr>
          <w:color w:val="000000"/>
          <w:sz w:val="22"/>
          <w:szCs w:val="22"/>
        </w:rPr>
        <w:t xml:space="preserve"> špecifikovanom v čl. 2 ods. 2.1 </w:t>
      </w:r>
      <w:r w:rsidRPr="002C12AE">
        <w:rPr>
          <w:color w:val="000000"/>
          <w:spacing w:val="-2"/>
          <w:sz w:val="22"/>
          <w:szCs w:val="22"/>
        </w:rPr>
        <w:t xml:space="preserve"> a vyskytnú sa v záručnej dobe. Objednávateľ je povinný ich reklamovať u zhotoviteľa bez zbytočného odkladu po ich zistení. Zhotoviteľ je povinný  reklamáciu odstrániť do 3 pracovných dní po jej </w:t>
      </w:r>
      <w:proofErr w:type="spellStart"/>
      <w:r w:rsidRPr="002C12AE">
        <w:rPr>
          <w:color w:val="000000"/>
          <w:spacing w:val="-2"/>
          <w:sz w:val="22"/>
          <w:szCs w:val="22"/>
        </w:rPr>
        <w:t>obdržaní</w:t>
      </w:r>
      <w:proofErr w:type="spellEnd"/>
      <w:r w:rsidRPr="002C12AE">
        <w:rPr>
          <w:color w:val="000000"/>
          <w:spacing w:val="-2"/>
          <w:sz w:val="22"/>
          <w:szCs w:val="22"/>
        </w:rPr>
        <w:t xml:space="preserve"> .</w:t>
      </w:r>
    </w:p>
    <w:p w:rsidR="008311F4" w:rsidRPr="002C12AE" w:rsidRDefault="008311F4" w:rsidP="008311F4">
      <w:pPr>
        <w:tabs>
          <w:tab w:val="left" w:pos="360"/>
        </w:tabs>
        <w:rPr>
          <w:i/>
          <w:color w:val="000000"/>
          <w:sz w:val="22"/>
          <w:szCs w:val="22"/>
        </w:rPr>
      </w:pPr>
    </w:p>
    <w:p w:rsidR="008311F4" w:rsidRPr="002C12AE" w:rsidRDefault="008311F4" w:rsidP="008311F4">
      <w:pPr>
        <w:widowControl w:val="0"/>
        <w:numPr>
          <w:ilvl w:val="1"/>
          <w:numId w:val="0"/>
        </w:numPr>
        <w:tabs>
          <w:tab w:val="num" w:pos="360"/>
        </w:tabs>
        <w:suppressAutoHyphens/>
        <w:ind w:left="360" w:hanging="360"/>
        <w:jc w:val="both"/>
        <w:rPr>
          <w:color w:val="000000"/>
          <w:spacing w:val="-2"/>
          <w:sz w:val="22"/>
          <w:szCs w:val="22"/>
        </w:rPr>
      </w:pPr>
      <w:r w:rsidRPr="002C12AE">
        <w:rPr>
          <w:color w:val="000000"/>
          <w:spacing w:val="-2"/>
          <w:sz w:val="22"/>
          <w:szCs w:val="22"/>
        </w:rPr>
        <w:t>7.6 Zhotoviteľ je povinný vyhotoviť písomný doklad o náprave, alebo odstránení vady opatrený podpismi oboch zmluvných strán a dátumom, spolu s popisom odstránenej vady.</w:t>
      </w:r>
    </w:p>
    <w:p w:rsidR="008311F4" w:rsidRPr="002C12AE" w:rsidRDefault="008311F4" w:rsidP="008311F4">
      <w:pPr>
        <w:widowControl w:val="0"/>
        <w:tabs>
          <w:tab w:val="left" w:pos="1440"/>
        </w:tabs>
        <w:rPr>
          <w:color w:val="000000"/>
          <w:spacing w:val="-2"/>
          <w:sz w:val="22"/>
          <w:szCs w:val="22"/>
        </w:rPr>
      </w:pPr>
    </w:p>
    <w:p w:rsidR="008311F4" w:rsidRPr="002C12AE" w:rsidRDefault="008311F4" w:rsidP="008311F4">
      <w:pPr>
        <w:widowControl w:val="0"/>
        <w:numPr>
          <w:ilvl w:val="1"/>
          <w:numId w:val="0"/>
        </w:numPr>
        <w:tabs>
          <w:tab w:val="num" w:pos="360"/>
        </w:tabs>
        <w:suppressAutoHyphens/>
        <w:ind w:left="360" w:hanging="360"/>
        <w:jc w:val="both"/>
        <w:rPr>
          <w:color w:val="000000"/>
          <w:sz w:val="22"/>
          <w:szCs w:val="22"/>
        </w:rPr>
      </w:pPr>
      <w:r w:rsidRPr="002C12AE">
        <w:rPr>
          <w:color w:val="000000"/>
          <w:sz w:val="22"/>
          <w:szCs w:val="22"/>
        </w:rPr>
        <w:t>7.7 Počas doby od nahlásenia oprávnenej reklamácie až po odstráne</w:t>
      </w:r>
      <w:r w:rsidRPr="002C12AE">
        <w:rPr>
          <w:color w:val="000000"/>
          <w:sz w:val="22"/>
          <w:szCs w:val="22"/>
        </w:rPr>
        <w:softHyphen/>
        <w:t>nie vady neplynie záručná doba.</w:t>
      </w:r>
    </w:p>
    <w:p w:rsidR="008311F4" w:rsidRPr="002C12AE" w:rsidRDefault="008311F4" w:rsidP="008311F4">
      <w:pPr>
        <w:widowControl w:val="0"/>
        <w:tabs>
          <w:tab w:val="left" w:pos="1440"/>
        </w:tabs>
        <w:rPr>
          <w:color w:val="000000"/>
          <w:sz w:val="22"/>
          <w:szCs w:val="22"/>
        </w:rPr>
      </w:pPr>
    </w:p>
    <w:p w:rsidR="008311F4" w:rsidRPr="002C12AE" w:rsidRDefault="008311F4" w:rsidP="008311F4">
      <w:pPr>
        <w:widowControl w:val="0"/>
        <w:numPr>
          <w:ilvl w:val="1"/>
          <w:numId w:val="0"/>
        </w:numPr>
        <w:tabs>
          <w:tab w:val="num" w:pos="360"/>
        </w:tabs>
        <w:suppressAutoHyphens/>
        <w:ind w:left="360" w:hanging="360"/>
        <w:jc w:val="both"/>
        <w:rPr>
          <w:color w:val="000000"/>
          <w:sz w:val="22"/>
          <w:szCs w:val="22"/>
        </w:rPr>
      </w:pPr>
      <w:r w:rsidRPr="002C12AE">
        <w:rPr>
          <w:color w:val="000000"/>
          <w:sz w:val="22"/>
          <w:szCs w:val="22"/>
        </w:rPr>
        <w:t>7.8 Nároky objednávateľa z riadne reklamovanej vady sa riadia ustanovením zákona č. 513/1991 Zb. Obchodného zákonníka v platnom znení, v takomto prípade objednávateľ  môže:</w:t>
      </w:r>
    </w:p>
    <w:p w:rsidR="008311F4" w:rsidRPr="002C12AE" w:rsidRDefault="008311F4" w:rsidP="00B33FB5">
      <w:pPr>
        <w:numPr>
          <w:ilvl w:val="0"/>
          <w:numId w:val="8"/>
        </w:numPr>
        <w:tabs>
          <w:tab w:val="left" w:pos="900"/>
        </w:tabs>
        <w:suppressAutoHyphens/>
        <w:ind w:left="900" w:hanging="474"/>
        <w:jc w:val="both"/>
        <w:rPr>
          <w:color w:val="000000"/>
          <w:sz w:val="22"/>
          <w:szCs w:val="22"/>
        </w:rPr>
      </w:pPr>
      <w:r w:rsidRPr="002C12AE">
        <w:rPr>
          <w:color w:val="000000"/>
          <w:sz w:val="22"/>
          <w:szCs w:val="22"/>
        </w:rPr>
        <w:t xml:space="preserve">požadovať odstránenie  </w:t>
      </w:r>
      <w:proofErr w:type="spellStart"/>
      <w:r w:rsidRPr="002C12AE">
        <w:rPr>
          <w:color w:val="000000"/>
          <w:sz w:val="22"/>
          <w:szCs w:val="22"/>
        </w:rPr>
        <w:t>vád</w:t>
      </w:r>
      <w:proofErr w:type="spellEnd"/>
      <w:r w:rsidRPr="002C12AE">
        <w:rPr>
          <w:color w:val="000000"/>
          <w:sz w:val="22"/>
          <w:szCs w:val="22"/>
        </w:rPr>
        <w:t xml:space="preserve"> dodaním časti diela za </w:t>
      </w:r>
      <w:proofErr w:type="spellStart"/>
      <w:r w:rsidRPr="002C12AE">
        <w:rPr>
          <w:color w:val="000000"/>
          <w:sz w:val="22"/>
          <w:szCs w:val="22"/>
        </w:rPr>
        <w:t>vadnú</w:t>
      </w:r>
      <w:proofErr w:type="spellEnd"/>
      <w:r w:rsidRPr="002C12AE">
        <w:rPr>
          <w:color w:val="000000"/>
          <w:sz w:val="22"/>
          <w:szCs w:val="22"/>
        </w:rPr>
        <w:t xml:space="preserve">  časť diela,  dodanie  chýbajúcej časti diela a požadovať  odstránenie právnych vád,</w:t>
      </w:r>
    </w:p>
    <w:p w:rsidR="008311F4" w:rsidRPr="002C12AE" w:rsidRDefault="008311F4" w:rsidP="00B33FB5">
      <w:pPr>
        <w:numPr>
          <w:ilvl w:val="0"/>
          <w:numId w:val="8"/>
        </w:numPr>
        <w:tabs>
          <w:tab w:val="left" w:pos="900"/>
        </w:tabs>
        <w:suppressAutoHyphens/>
        <w:ind w:left="900" w:hanging="474"/>
        <w:jc w:val="both"/>
        <w:rPr>
          <w:color w:val="000000"/>
          <w:sz w:val="22"/>
          <w:szCs w:val="22"/>
        </w:rPr>
      </w:pPr>
      <w:r w:rsidRPr="002C12AE">
        <w:rPr>
          <w:color w:val="000000"/>
          <w:sz w:val="22"/>
          <w:szCs w:val="22"/>
        </w:rPr>
        <w:t>požadovať   odstránenie  vád   opravou  diela,   ak  sú  vady opraviteľné,</w:t>
      </w:r>
    </w:p>
    <w:p w:rsidR="008311F4" w:rsidRPr="002C12AE" w:rsidRDefault="008311F4" w:rsidP="00B33FB5">
      <w:pPr>
        <w:numPr>
          <w:ilvl w:val="0"/>
          <w:numId w:val="8"/>
        </w:numPr>
        <w:tabs>
          <w:tab w:val="left" w:pos="900"/>
        </w:tabs>
        <w:suppressAutoHyphens/>
        <w:ind w:left="900" w:hanging="474"/>
        <w:jc w:val="both"/>
        <w:rPr>
          <w:color w:val="000000"/>
          <w:sz w:val="22"/>
          <w:szCs w:val="22"/>
        </w:rPr>
      </w:pPr>
      <w:r w:rsidRPr="002C12AE">
        <w:rPr>
          <w:color w:val="000000"/>
          <w:sz w:val="22"/>
          <w:szCs w:val="22"/>
        </w:rPr>
        <w:t>požadovať primeranú zľavu z dohodnutej ceny diela alebo</w:t>
      </w:r>
    </w:p>
    <w:p w:rsidR="008311F4" w:rsidRPr="002C12AE" w:rsidRDefault="008311F4" w:rsidP="00B33FB5">
      <w:pPr>
        <w:numPr>
          <w:ilvl w:val="0"/>
          <w:numId w:val="8"/>
        </w:numPr>
        <w:tabs>
          <w:tab w:val="left" w:pos="900"/>
        </w:tabs>
        <w:suppressAutoHyphens/>
        <w:ind w:left="900" w:hanging="474"/>
        <w:jc w:val="both"/>
        <w:rPr>
          <w:color w:val="000000"/>
          <w:sz w:val="22"/>
          <w:szCs w:val="22"/>
        </w:rPr>
      </w:pPr>
      <w:r w:rsidRPr="002C12AE">
        <w:rPr>
          <w:color w:val="000000"/>
          <w:sz w:val="22"/>
          <w:szCs w:val="22"/>
        </w:rPr>
        <w:t>odstúpiť od zmluvy.</w:t>
      </w:r>
    </w:p>
    <w:p w:rsidR="008311F4" w:rsidRPr="002C12AE" w:rsidRDefault="008311F4" w:rsidP="008311F4">
      <w:pPr>
        <w:widowControl w:val="0"/>
        <w:tabs>
          <w:tab w:val="left" w:pos="180"/>
        </w:tabs>
        <w:ind w:left="180"/>
        <w:rPr>
          <w:i/>
          <w:color w:val="000000"/>
          <w:spacing w:val="-2"/>
          <w:sz w:val="22"/>
          <w:szCs w:val="22"/>
        </w:rPr>
      </w:pPr>
    </w:p>
    <w:p w:rsidR="008311F4" w:rsidRPr="002C12AE" w:rsidRDefault="008311F4" w:rsidP="008311F4">
      <w:pPr>
        <w:jc w:val="center"/>
        <w:rPr>
          <w:b/>
          <w:color w:val="000000"/>
          <w:sz w:val="22"/>
          <w:szCs w:val="22"/>
        </w:rPr>
      </w:pPr>
      <w:r w:rsidRPr="002C12AE">
        <w:rPr>
          <w:b/>
          <w:color w:val="000000"/>
          <w:sz w:val="22"/>
          <w:szCs w:val="22"/>
        </w:rPr>
        <w:t xml:space="preserve">Čl. 8 </w:t>
      </w:r>
    </w:p>
    <w:p w:rsidR="008311F4" w:rsidRPr="002C12AE" w:rsidRDefault="008311F4" w:rsidP="008311F4">
      <w:pPr>
        <w:jc w:val="center"/>
        <w:rPr>
          <w:b/>
          <w:color w:val="000000"/>
          <w:sz w:val="22"/>
          <w:szCs w:val="22"/>
        </w:rPr>
      </w:pPr>
      <w:r w:rsidRPr="002C12AE">
        <w:rPr>
          <w:b/>
          <w:color w:val="000000"/>
          <w:sz w:val="22"/>
          <w:szCs w:val="22"/>
        </w:rPr>
        <w:t>Podmienky vykonania diela</w:t>
      </w:r>
    </w:p>
    <w:p w:rsidR="008311F4" w:rsidRPr="002C12AE" w:rsidRDefault="008311F4" w:rsidP="008311F4">
      <w:pPr>
        <w:jc w:val="both"/>
        <w:rPr>
          <w:b/>
          <w:color w:val="000000"/>
          <w:sz w:val="22"/>
          <w:szCs w:val="22"/>
        </w:rPr>
      </w:pPr>
    </w:p>
    <w:p w:rsidR="008311F4" w:rsidRPr="002C12AE" w:rsidRDefault="008311F4" w:rsidP="008311F4">
      <w:pPr>
        <w:pStyle w:val="Obyajntext1"/>
        <w:ind w:left="540" w:hanging="540"/>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8.1   Dielo zrealizuje zhotoviteľ v súlade so súťažnými podmienkami objednávateľa danými v súťaži na výber zhotoviteľa diela, ponuky zhotoviteľa, podľa vypracovanej projektovej dokumentácie, podmienok tejto zmluvy, v súlade s požiadavkami vyplývajúcimi z povolení, v súlade s platnými technickými normami, platnými právnymi </w:t>
      </w:r>
      <w:proofErr w:type="spellStart"/>
      <w:r w:rsidRPr="002C12AE">
        <w:rPr>
          <w:rFonts w:ascii="Times New Roman" w:hAnsi="Times New Roman" w:cs="Times New Roman"/>
          <w:color w:val="000000"/>
          <w:sz w:val="22"/>
          <w:szCs w:val="22"/>
        </w:rPr>
        <w:t>všeobecno</w:t>
      </w:r>
      <w:proofErr w:type="spellEnd"/>
      <w:r w:rsidRPr="002C12AE">
        <w:rPr>
          <w:rFonts w:ascii="Times New Roman" w:hAnsi="Times New Roman" w:cs="Times New Roman"/>
          <w:color w:val="000000"/>
          <w:sz w:val="22"/>
          <w:szCs w:val="22"/>
        </w:rPr>
        <w:t xml:space="preserve"> záväznými predpismi ako i s požiarnymi a bezpečnostnými predpismi a všeobecne záväznými nariadeniami platiacimi pre danú lokalitu.</w:t>
      </w:r>
    </w:p>
    <w:p w:rsidR="008311F4" w:rsidRPr="002C12AE" w:rsidRDefault="008311F4" w:rsidP="008311F4">
      <w:pPr>
        <w:jc w:val="both"/>
        <w:rPr>
          <w:color w:val="000000"/>
          <w:sz w:val="22"/>
          <w:szCs w:val="22"/>
        </w:rPr>
      </w:pPr>
    </w:p>
    <w:p w:rsidR="008311F4" w:rsidRPr="002C12AE" w:rsidRDefault="008311F4" w:rsidP="008311F4">
      <w:pPr>
        <w:widowControl w:val="0"/>
        <w:ind w:left="540" w:hanging="540"/>
        <w:jc w:val="both"/>
        <w:rPr>
          <w:color w:val="000000"/>
          <w:spacing w:val="-2"/>
          <w:sz w:val="22"/>
          <w:szCs w:val="22"/>
        </w:rPr>
      </w:pPr>
      <w:r w:rsidRPr="002C12AE">
        <w:rPr>
          <w:color w:val="000000"/>
          <w:sz w:val="22"/>
          <w:szCs w:val="22"/>
        </w:rPr>
        <w:lastRenderedPageBreak/>
        <w:t xml:space="preserve">8.2   </w:t>
      </w:r>
      <w:r w:rsidRPr="002C12AE">
        <w:rPr>
          <w:color w:val="000000"/>
          <w:spacing w:val="-2"/>
          <w:sz w:val="22"/>
          <w:szCs w:val="22"/>
        </w:rPr>
        <w:t xml:space="preserve">O  odovzdaní a  prevzatí staveniska spíšu zmluvné strany  protokol, ktorý podpíšu oprávnení zástupcovia zmluvných strán. </w:t>
      </w:r>
    </w:p>
    <w:p w:rsidR="008311F4" w:rsidRPr="002C12AE" w:rsidRDefault="008311F4" w:rsidP="008311F4">
      <w:pPr>
        <w:widowControl w:val="0"/>
        <w:ind w:left="360" w:hanging="360"/>
        <w:jc w:val="both"/>
        <w:rPr>
          <w:color w:val="000000"/>
          <w:spacing w:val="-2"/>
          <w:sz w:val="22"/>
          <w:szCs w:val="22"/>
        </w:rPr>
      </w:pPr>
    </w:p>
    <w:p w:rsidR="008311F4" w:rsidRPr="002C12AE" w:rsidRDefault="008311F4" w:rsidP="008311F4">
      <w:pPr>
        <w:jc w:val="both"/>
        <w:rPr>
          <w:color w:val="000000"/>
          <w:sz w:val="22"/>
          <w:szCs w:val="22"/>
        </w:rPr>
      </w:pPr>
      <w:r w:rsidRPr="002C12AE">
        <w:rPr>
          <w:color w:val="000000"/>
          <w:sz w:val="22"/>
          <w:szCs w:val="22"/>
        </w:rPr>
        <w:t>8.3    Objednávateľ odovzdá zhotoviteľovi súčasne so staveniskom:</w:t>
      </w:r>
    </w:p>
    <w:p w:rsidR="008311F4" w:rsidRPr="002C12AE" w:rsidRDefault="008311F4" w:rsidP="008311F4">
      <w:pPr>
        <w:ind w:left="567"/>
        <w:jc w:val="both"/>
        <w:rPr>
          <w:color w:val="000000"/>
          <w:sz w:val="22"/>
          <w:szCs w:val="22"/>
        </w:rPr>
      </w:pPr>
      <w:r w:rsidRPr="002C12AE">
        <w:rPr>
          <w:color w:val="000000"/>
          <w:sz w:val="22"/>
          <w:szCs w:val="22"/>
        </w:rPr>
        <w:t>a) kópiu stavebného povolenia,</w:t>
      </w:r>
    </w:p>
    <w:p w:rsidR="008311F4" w:rsidRPr="002C12AE" w:rsidRDefault="008311F4" w:rsidP="008311F4">
      <w:pPr>
        <w:ind w:left="567"/>
        <w:jc w:val="both"/>
        <w:rPr>
          <w:color w:val="000000"/>
          <w:sz w:val="22"/>
          <w:szCs w:val="22"/>
        </w:rPr>
      </w:pPr>
      <w:r w:rsidRPr="002C12AE">
        <w:rPr>
          <w:color w:val="000000"/>
          <w:sz w:val="22"/>
          <w:szCs w:val="22"/>
        </w:rPr>
        <w:t>b) potvrdí skládku odstráneného materiálu navrhnutú zhotoviteľom,</w:t>
      </w:r>
    </w:p>
    <w:p w:rsidR="008311F4" w:rsidRPr="002C12AE" w:rsidRDefault="008311F4" w:rsidP="008311F4">
      <w:pPr>
        <w:ind w:left="567"/>
        <w:jc w:val="both"/>
        <w:rPr>
          <w:color w:val="000000"/>
          <w:sz w:val="22"/>
          <w:szCs w:val="22"/>
        </w:rPr>
      </w:pPr>
      <w:r w:rsidRPr="002C12AE">
        <w:rPr>
          <w:color w:val="000000"/>
          <w:sz w:val="22"/>
          <w:szCs w:val="22"/>
        </w:rPr>
        <w:t>c) odberové miesta elektrickej energie a vody a dohodne spôsob merania a účtovania odberov zhotoviteľa,</w:t>
      </w:r>
    </w:p>
    <w:p w:rsidR="008311F4" w:rsidRPr="002C12AE" w:rsidRDefault="008311F4" w:rsidP="008311F4">
      <w:pPr>
        <w:ind w:left="567"/>
        <w:jc w:val="both"/>
        <w:rPr>
          <w:color w:val="000000"/>
          <w:sz w:val="22"/>
          <w:szCs w:val="22"/>
        </w:rPr>
      </w:pPr>
      <w:r w:rsidRPr="002C12AE">
        <w:rPr>
          <w:color w:val="000000"/>
          <w:sz w:val="22"/>
          <w:szCs w:val="22"/>
        </w:rPr>
        <w:t xml:space="preserve">Zhotoviteľ vybuduje zariadenie staveniska podľa dohody s objednávateľom a zabezpečí viditeľné označenie stavby, zabezpečí  príjazd a výjazd  na stavenisko podľa platných nariadení v danej lokalite. </w:t>
      </w:r>
    </w:p>
    <w:p w:rsidR="008311F4" w:rsidRPr="002C12AE" w:rsidRDefault="008311F4" w:rsidP="008311F4">
      <w:pPr>
        <w:jc w:val="both"/>
        <w:rPr>
          <w:color w:val="000000"/>
          <w:sz w:val="22"/>
          <w:szCs w:val="22"/>
        </w:rPr>
      </w:pPr>
    </w:p>
    <w:p w:rsidR="008311F4" w:rsidRPr="002C12AE" w:rsidRDefault="008311F4" w:rsidP="008311F4">
      <w:pPr>
        <w:ind w:left="567" w:hanging="567"/>
        <w:jc w:val="both"/>
        <w:rPr>
          <w:color w:val="000000"/>
          <w:sz w:val="22"/>
          <w:szCs w:val="22"/>
        </w:rPr>
      </w:pPr>
      <w:r w:rsidRPr="002C12AE">
        <w:rPr>
          <w:color w:val="000000"/>
          <w:sz w:val="22"/>
          <w:szCs w:val="22"/>
        </w:rPr>
        <w:t xml:space="preserve">8.4   Prevádzkové, sociálne, prípadne aj výrobné zariadenia staveniska (vrátane samostatnej kancelárie s  telefónom) zabezpečuje zhotoviteľ. Vybudovanie, prevádzkovanie, údržbu, likvidáciu a vypratanie zariadenia staveniska sú súčasťou ceny predmetu zmluvy. </w:t>
      </w:r>
    </w:p>
    <w:p w:rsidR="008311F4" w:rsidRPr="002C12AE" w:rsidRDefault="008311F4" w:rsidP="008311F4">
      <w:pPr>
        <w:ind w:left="567" w:hanging="567"/>
        <w:jc w:val="both"/>
        <w:rPr>
          <w:color w:val="000000"/>
          <w:sz w:val="22"/>
          <w:szCs w:val="22"/>
        </w:rPr>
      </w:pPr>
    </w:p>
    <w:p w:rsidR="008311F4" w:rsidRPr="002C12AE" w:rsidRDefault="008311F4" w:rsidP="008311F4">
      <w:pPr>
        <w:ind w:left="567" w:hanging="567"/>
        <w:jc w:val="both"/>
        <w:rPr>
          <w:color w:val="000000"/>
          <w:sz w:val="22"/>
          <w:szCs w:val="22"/>
        </w:rPr>
      </w:pPr>
      <w:r w:rsidRPr="002C12AE">
        <w:rPr>
          <w:color w:val="000000"/>
          <w:sz w:val="22"/>
          <w:szCs w:val="22"/>
        </w:rPr>
        <w:t>8.5   Zhotoviteľ zodpovedá za čistotu komunikácií, po ktorých dováža materiál a mechanizmy a odváža zo staveniska zeminu a iný odpad a za poriadok a bezpečnosť na stavbe. Prípadné škody z porušenia tejto povinnosti uhradí zhotoviteľ objednávateľovi a uspokojí nároky tretích osôb.</w:t>
      </w:r>
    </w:p>
    <w:p w:rsidR="008311F4" w:rsidRPr="002C12AE" w:rsidRDefault="008311F4" w:rsidP="008311F4">
      <w:pPr>
        <w:pStyle w:val="Pta"/>
        <w:tabs>
          <w:tab w:val="left" w:pos="708"/>
        </w:tabs>
        <w:jc w:val="both"/>
        <w:rPr>
          <w:color w:val="000000"/>
          <w:sz w:val="22"/>
          <w:szCs w:val="22"/>
        </w:rPr>
      </w:pPr>
    </w:p>
    <w:p w:rsidR="008311F4" w:rsidRPr="002C12AE" w:rsidRDefault="008311F4" w:rsidP="008311F4">
      <w:pPr>
        <w:ind w:left="567" w:hanging="567"/>
        <w:jc w:val="both"/>
        <w:rPr>
          <w:color w:val="000000"/>
          <w:sz w:val="22"/>
          <w:szCs w:val="22"/>
        </w:rPr>
      </w:pPr>
      <w:r w:rsidRPr="002C12AE">
        <w:rPr>
          <w:color w:val="000000"/>
          <w:sz w:val="22"/>
          <w:szCs w:val="22"/>
        </w:rPr>
        <w:t xml:space="preserve">8.6   Zhotoviteľ uhradí počas výstavby všetky náklady na energie na stavbe vrátane zabezpečenia ich dočasných prípojov a meračov, vrátane telefónu. </w:t>
      </w:r>
    </w:p>
    <w:p w:rsidR="008311F4" w:rsidRPr="002C12AE" w:rsidRDefault="008311F4" w:rsidP="008311F4">
      <w:pPr>
        <w:jc w:val="both"/>
        <w:rPr>
          <w:color w:val="000000"/>
          <w:sz w:val="22"/>
          <w:szCs w:val="22"/>
        </w:rPr>
      </w:pPr>
    </w:p>
    <w:p w:rsidR="008311F4" w:rsidRPr="002C12AE" w:rsidRDefault="008311F4" w:rsidP="008311F4">
      <w:pPr>
        <w:ind w:left="567" w:hanging="567"/>
        <w:jc w:val="both"/>
        <w:rPr>
          <w:color w:val="000000"/>
          <w:sz w:val="22"/>
          <w:szCs w:val="22"/>
        </w:rPr>
      </w:pPr>
      <w:r w:rsidRPr="002C12AE">
        <w:rPr>
          <w:color w:val="000000"/>
          <w:sz w:val="22"/>
          <w:szCs w:val="22"/>
        </w:rPr>
        <w:t>8.7</w:t>
      </w:r>
      <w:r w:rsidRPr="002C12AE">
        <w:rPr>
          <w:color w:val="000000"/>
          <w:sz w:val="22"/>
          <w:szCs w:val="22"/>
        </w:rPr>
        <w:tab/>
        <w:t>Zhotoviteľ do 14 dní po odovzdaní diela zabezpečí zo staveniska odpratanie techniky, zariadenia staveniska a prípadného nepotrebného materiálu.</w:t>
      </w:r>
    </w:p>
    <w:p w:rsidR="008311F4" w:rsidRPr="002C12AE" w:rsidRDefault="008311F4" w:rsidP="008311F4">
      <w:pPr>
        <w:ind w:left="540" w:hanging="540"/>
        <w:jc w:val="both"/>
        <w:rPr>
          <w:color w:val="000000"/>
          <w:sz w:val="22"/>
          <w:szCs w:val="22"/>
        </w:rPr>
      </w:pPr>
      <w:r w:rsidRPr="002C12AE">
        <w:rPr>
          <w:color w:val="000000"/>
          <w:sz w:val="22"/>
          <w:szCs w:val="22"/>
        </w:rPr>
        <w:t xml:space="preserve">8.8 </w:t>
      </w:r>
      <w:r w:rsidRPr="002C12AE">
        <w:rPr>
          <w:color w:val="000000"/>
          <w:sz w:val="22"/>
          <w:szCs w:val="22"/>
        </w:rPr>
        <w:tab/>
        <w:t>Umiestnenie a udržiavanie dopravných značiek v súvislosti s priebehom prác v súlade s predpismi   o pozemných komunikáciách zabezpečí a uhradí zhotoviteľ.</w:t>
      </w:r>
    </w:p>
    <w:p w:rsidR="008311F4" w:rsidRPr="002C12AE" w:rsidRDefault="008311F4" w:rsidP="008311F4">
      <w:pPr>
        <w:jc w:val="both"/>
        <w:rPr>
          <w:color w:val="000000"/>
          <w:sz w:val="22"/>
          <w:szCs w:val="22"/>
        </w:rPr>
      </w:pPr>
    </w:p>
    <w:p w:rsidR="008311F4" w:rsidRPr="002C12AE" w:rsidRDefault="008311F4" w:rsidP="008311F4">
      <w:pPr>
        <w:ind w:left="540" w:hanging="540"/>
        <w:jc w:val="both"/>
        <w:rPr>
          <w:color w:val="000000"/>
          <w:sz w:val="22"/>
          <w:szCs w:val="22"/>
        </w:rPr>
      </w:pPr>
      <w:r w:rsidRPr="002C12AE">
        <w:rPr>
          <w:color w:val="000000"/>
          <w:sz w:val="22"/>
          <w:szCs w:val="22"/>
        </w:rPr>
        <w:t>8.9</w:t>
      </w:r>
      <w:r w:rsidRPr="002C12AE">
        <w:rPr>
          <w:color w:val="000000"/>
          <w:sz w:val="22"/>
          <w:szCs w:val="22"/>
        </w:rPr>
        <w:tab/>
        <w:t xml:space="preserve">Zhotoviteľ sa zaväzuje pri plnení predmetu tejto zmluvy dodržiavať ustanovenia vyhlášky č. </w:t>
      </w:r>
      <w:r w:rsidRPr="002C12AE">
        <w:rPr>
          <w:color w:val="000000"/>
          <w:sz w:val="22"/>
          <w:szCs w:val="22"/>
        </w:rPr>
        <w:tab/>
      </w:r>
      <w:r w:rsidRPr="002C12AE">
        <w:rPr>
          <w:iCs/>
          <w:color w:val="000000"/>
          <w:sz w:val="22"/>
          <w:szCs w:val="22"/>
        </w:rPr>
        <w:t>147/2013 Z. z</w:t>
      </w:r>
      <w:r w:rsidRPr="002C12AE">
        <w:rPr>
          <w:color w:val="000000"/>
          <w:sz w:val="22"/>
          <w:szCs w:val="22"/>
        </w:rPr>
        <w:t xml:space="preserve">., </w:t>
      </w:r>
      <w:r w:rsidRPr="002C12AE">
        <w:rPr>
          <w:iCs/>
          <w:color w:val="000000"/>
          <w:sz w:val="22"/>
          <w:szCs w:val="22"/>
        </w:rPr>
        <w:t xml:space="preserve">ktorou sa ustanovujú podrobnosti na zaistenie bezpečnosti a ochrany zdravia pri stavebných prácach a prácach s nimi súvisiacich a podrobnosti o odbornej spôsobilosti na výkon niektorých pracovných činností </w:t>
      </w:r>
      <w:r w:rsidRPr="002C12AE">
        <w:rPr>
          <w:color w:val="000000"/>
          <w:sz w:val="22"/>
          <w:szCs w:val="22"/>
        </w:rPr>
        <w:t>a nariadenie vlády SR č. 396/2006 Z. z. o minimálnych bezpečnostných a zdravotných požiadavkách na stavenisko na stavbe, ktorá je predmetom zmluvy a tiež zabezpečiť plnenie povinností zamestnávateľa na zaistenie bezpečnosti a ochrany zdravia pri práci na stavenisku v súlade s týmto nariadením.</w:t>
      </w:r>
    </w:p>
    <w:p w:rsidR="008311F4" w:rsidRPr="002C12AE" w:rsidRDefault="008311F4" w:rsidP="008311F4">
      <w:pPr>
        <w:jc w:val="both"/>
        <w:rPr>
          <w:color w:val="000000"/>
          <w:sz w:val="22"/>
          <w:szCs w:val="22"/>
        </w:rPr>
      </w:pPr>
    </w:p>
    <w:p w:rsidR="008311F4" w:rsidRPr="002C12AE" w:rsidRDefault="008311F4" w:rsidP="008311F4">
      <w:pPr>
        <w:ind w:left="540" w:hanging="540"/>
        <w:jc w:val="both"/>
        <w:rPr>
          <w:color w:val="000000"/>
          <w:sz w:val="22"/>
          <w:szCs w:val="22"/>
        </w:rPr>
      </w:pPr>
      <w:r w:rsidRPr="002C12AE">
        <w:rPr>
          <w:color w:val="000000"/>
          <w:sz w:val="22"/>
          <w:szCs w:val="22"/>
        </w:rPr>
        <w:t>8.10</w:t>
      </w:r>
      <w:r w:rsidRPr="002C12AE">
        <w:rPr>
          <w:color w:val="000000"/>
          <w:sz w:val="22"/>
          <w:szCs w:val="22"/>
        </w:rPr>
        <w:tab/>
        <w:t xml:space="preserve">Zhotoviteľ  môže vykonať  dielo ešte pred dojednaným časom. </w:t>
      </w:r>
    </w:p>
    <w:p w:rsidR="008311F4" w:rsidRPr="002C12AE" w:rsidRDefault="008311F4" w:rsidP="008311F4">
      <w:pPr>
        <w:jc w:val="both"/>
        <w:rPr>
          <w:color w:val="000000"/>
          <w:sz w:val="22"/>
          <w:szCs w:val="22"/>
        </w:rPr>
      </w:pPr>
    </w:p>
    <w:p w:rsidR="008311F4" w:rsidRPr="002C12AE" w:rsidRDefault="008311F4" w:rsidP="008311F4">
      <w:pPr>
        <w:ind w:left="540" w:hanging="540"/>
        <w:jc w:val="both"/>
        <w:rPr>
          <w:color w:val="000000"/>
          <w:spacing w:val="-2"/>
          <w:sz w:val="22"/>
          <w:szCs w:val="22"/>
        </w:rPr>
      </w:pPr>
      <w:r w:rsidRPr="002C12AE">
        <w:rPr>
          <w:color w:val="000000"/>
          <w:sz w:val="22"/>
          <w:szCs w:val="22"/>
        </w:rPr>
        <w:t>8.11</w:t>
      </w:r>
      <w:r w:rsidRPr="002C12AE">
        <w:rPr>
          <w:color w:val="000000"/>
          <w:sz w:val="22"/>
          <w:szCs w:val="22"/>
        </w:rPr>
        <w:tab/>
        <w:t xml:space="preserve">Zodpovednosť za škody na  predmete  zmluvy špecifikovaným v čl. 2 ods. 2.1 prechádza  na objednávateľa dňom podpísania </w:t>
      </w:r>
      <w:r w:rsidRPr="002C12AE">
        <w:rPr>
          <w:color w:val="000000"/>
          <w:spacing w:val="-2"/>
          <w:sz w:val="22"/>
          <w:szCs w:val="22"/>
        </w:rPr>
        <w:t>protokolu o odovzdaní a prevzatí predmetu zmluvy oboma  zmluvnými stranami.</w:t>
      </w:r>
    </w:p>
    <w:p w:rsidR="008311F4" w:rsidRPr="002C12AE" w:rsidRDefault="008311F4" w:rsidP="008311F4">
      <w:pPr>
        <w:jc w:val="both"/>
        <w:rPr>
          <w:color w:val="000000"/>
          <w:spacing w:val="-2"/>
          <w:sz w:val="22"/>
          <w:szCs w:val="22"/>
        </w:rPr>
      </w:pPr>
    </w:p>
    <w:p w:rsidR="008311F4" w:rsidRPr="002C12AE" w:rsidRDefault="008311F4" w:rsidP="00B33FB5">
      <w:pPr>
        <w:ind w:left="567" w:hanging="567"/>
        <w:jc w:val="both"/>
        <w:rPr>
          <w:color w:val="000000"/>
          <w:spacing w:val="-2"/>
          <w:sz w:val="22"/>
          <w:szCs w:val="22"/>
        </w:rPr>
      </w:pPr>
      <w:r w:rsidRPr="002C12AE">
        <w:rPr>
          <w:color w:val="000000"/>
          <w:spacing w:val="-2"/>
          <w:sz w:val="22"/>
          <w:szCs w:val="22"/>
        </w:rPr>
        <w:t xml:space="preserve">8.12 </w:t>
      </w:r>
      <w:r w:rsidR="00B33FB5">
        <w:rPr>
          <w:color w:val="000000"/>
          <w:spacing w:val="-2"/>
          <w:sz w:val="22"/>
          <w:szCs w:val="22"/>
        </w:rPr>
        <w:tab/>
      </w:r>
      <w:r>
        <w:rPr>
          <w:color w:val="000000"/>
          <w:sz w:val="22"/>
          <w:szCs w:val="22"/>
        </w:rPr>
        <w:t xml:space="preserve">Zoznam </w:t>
      </w:r>
      <w:proofErr w:type="spellStart"/>
      <w:r>
        <w:rPr>
          <w:color w:val="000000"/>
          <w:sz w:val="22"/>
          <w:szCs w:val="22"/>
        </w:rPr>
        <w:t>subdodávateľov</w:t>
      </w:r>
      <w:r w:rsidRPr="002C12AE">
        <w:rPr>
          <w:color w:val="000000"/>
          <w:sz w:val="22"/>
          <w:szCs w:val="22"/>
        </w:rPr>
        <w:t>je</w:t>
      </w:r>
      <w:proofErr w:type="spellEnd"/>
      <w:r w:rsidRPr="002C12AE">
        <w:rPr>
          <w:color w:val="000000"/>
          <w:sz w:val="22"/>
          <w:szCs w:val="22"/>
        </w:rPr>
        <w:t xml:space="preserve"> uvedený v prílohe č. 4. V prípade zám</w:t>
      </w:r>
      <w:r>
        <w:rPr>
          <w:color w:val="000000"/>
          <w:sz w:val="22"/>
          <w:szCs w:val="22"/>
        </w:rPr>
        <w:t>eru realizovať nástup nového sub</w:t>
      </w:r>
      <w:r w:rsidRPr="002C12AE">
        <w:rPr>
          <w:color w:val="000000"/>
          <w:sz w:val="22"/>
          <w:szCs w:val="22"/>
        </w:rPr>
        <w:t>dodávateľa a taktiež zámer</w:t>
      </w:r>
      <w:r>
        <w:rPr>
          <w:color w:val="000000"/>
          <w:sz w:val="22"/>
          <w:szCs w:val="22"/>
        </w:rPr>
        <w:t>u realizovať zmenu pôvodného sub</w:t>
      </w:r>
      <w:r w:rsidRPr="002C12AE">
        <w:rPr>
          <w:color w:val="000000"/>
          <w:sz w:val="22"/>
          <w:szCs w:val="22"/>
        </w:rPr>
        <w:t>dodávateľa je zhotoviteľ  povinný min. 5 pracovných dní vopred písomne inform</w:t>
      </w:r>
      <w:r>
        <w:rPr>
          <w:color w:val="000000"/>
          <w:sz w:val="22"/>
          <w:szCs w:val="22"/>
        </w:rPr>
        <w:t>ovať objednávateľa o nástupe sub</w:t>
      </w:r>
      <w:r w:rsidRPr="002C12AE">
        <w:rPr>
          <w:color w:val="000000"/>
          <w:sz w:val="22"/>
          <w:szCs w:val="22"/>
        </w:rPr>
        <w:t>dodávateľa na realizáciu diela a súčasne predložiť čestné</w:t>
      </w:r>
      <w:r>
        <w:rPr>
          <w:color w:val="000000"/>
          <w:sz w:val="22"/>
          <w:szCs w:val="22"/>
        </w:rPr>
        <w:t xml:space="preserve"> vyhlásenie, že sub</w:t>
      </w:r>
      <w:r w:rsidRPr="002C12AE">
        <w:rPr>
          <w:color w:val="000000"/>
          <w:sz w:val="22"/>
          <w:szCs w:val="22"/>
        </w:rPr>
        <w:t>dodávateľ spĺňa alebo najneskôr v čase plnenia bude spĺňať podmienky účasti  podľa § 26 ods. 1 zák. č. 25/2006 Z. z. o verejnom obstarávaní v znení neskorších predpisov</w:t>
      </w:r>
      <w:r>
        <w:rPr>
          <w:color w:val="000000"/>
          <w:sz w:val="22"/>
          <w:szCs w:val="22"/>
        </w:rPr>
        <w:t xml:space="preserve"> a </w:t>
      </w:r>
      <w:r>
        <w:t xml:space="preserve">majú </w:t>
      </w:r>
      <w:r w:rsidRPr="002C12AE">
        <w:rPr>
          <w:color w:val="000000"/>
          <w:sz w:val="22"/>
          <w:szCs w:val="22"/>
        </w:rPr>
        <w:t>alebo najneskôr v čase plnenia bud</w:t>
      </w:r>
      <w:r>
        <w:rPr>
          <w:color w:val="000000"/>
          <w:sz w:val="22"/>
          <w:szCs w:val="22"/>
        </w:rPr>
        <w:t>ú mať</w:t>
      </w:r>
      <w:r>
        <w:t xml:space="preserve"> v registri konečných užívateľov výhod zapísaných konečných užívateľov výhod.</w:t>
      </w:r>
      <w:r w:rsidRPr="002C12AE">
        <w:rPr>
          <w:color w:val="000000"/>
          <w:sz w:val="22"/>
          <w:szCs w:val="22"/>
        </w:rPr>
        <w:t xml:space="preserve">. </w:t>
      </w:r>
    </w:p>
    <w:p w:rsidR="008311F4" w:rsidRDefault="008311F4" w:rsidP="008311F4">
      <w:pPr>
        <w:ind w:left="540" w:hanging="540"/>
        <w:jc w:val="both"/>
        <w:rPr>
          <w:color w:val="000000"/>
          <w:spacing w:val="-2"/>
          <w:sz w:val="22"/>
          <w:szCs w:val="22"/>
        </w:rPr>
      </w:pPr>
    </w:p>
    <w:p w:rsidR="008311F4" w:rsidRDefault="008311F4" w:rsidP="008311F4">
      <w:pPr>
        <w:ind w:left="540" w:hanging="540"/>
        <w:jc w:val="both"/>
        <w:rPr>
          <w:color w:val="000000"/>
          <w:spacing w:val="-2"/>
          <w:sz w:val="22"/>
          <w:szCs w:val="22"/>
        </w:rPr>
      </w:pPr>
    </w:p>
    <w:p w:rsidR="00B33FB5" w:rsidRDefault="00B33FB5" w:rsidP="008311F4">
      <w:pPr>
        <w:ind w:left="540" w:hanging="540"/>
        <w:jc w:val="both"/>
        <w:rPr>
          <w:color w:val="000000"/>
          <w:spacing w:val="-2"/>
          <w:sz w:val="22"/>
          <w:szCs w:val="22"/>
        </w:rPr>
      </w:pPr>
    </w:p>
    <w:p w:rsidR="00B33FB5" w:rsidRPr="002C12AE" w:rsidRDefault="00B33FB5" w:rsidP="008311F4">
      <w:pPr>
        <w:ind w:left="540" w:hanging="540"/>
        <w:jc w:val="both"/>
        <w:rPr>
          <w:color w:val="000000"/>
          <w:spacing w:val="-2"/>
          <w:sz w:val="22"/>
          <w:szCs w:val="22"/>
        </w:rPr>
      </w:pPr>
    </w:p>
    <w:p w:rsidR="008311F4" w:rsidRPr="002C12AE" w:rsidRDefault="008311F4" w:rsidP="008311F4">
      <w:pPr>
        <w:widowControl w:val="0"/>
        <w:ind w:left="360"/>
        <w:jc w:val="center"/>
        <w:rPr>
          <w:b/>
          <w:color w:val="000000"/>
          <w:sz w:val="22"/>
          <w:szCs w:val="22"/>
        </w:rPr>
      </w:pPr>
      <w:r w:rsidRPr="002C12AE">
        <w:rPr>
          <w:b/>
          <w:color w:val="000000"/>
          <w:sz w:val="22"/>
          <w:szCs w:val="22"/>
        </w:rPr>
        <w:lastRenderedPageBreak/>
        <w:t>Čl. 9</w:t>
      </w:r>
    </w:p>
    <w:p w:rsidR="008311F4" w:rsidRPr="002C12AE" w:rsidRDefault="008311F4" w:rsidP="008311F4">
      <w:pPr>
        <w:widowControl w:val="0"/>
        <w:ind w:left="360"/>
        <w:jc w:val="center"/>
        <w:rPr>
          <w:b/>
          <w:color w:val="000000"/>
          <w:sz w:val="22"/>
          <w:szCs w:val="22"/>
        </w:rPr>
      </w:pPr>
      <w:r w:rsidRPr="002C12AE">
        <w:rPr>
          <w:b/>
          <w:color w:val="000000"/>
          <w:sz w:val="22"/>
          <w:szCs w:val="22"/>
        </w:rPr>
        <w:t>Zmluvné pokuty</w:t>
      </w:r>
    </w:p>
    <w:p w:rsidR="008311F4" w:rsidRPr="002C12AE" w:rsidRDefault="008311F4" w:rsidP="008311F4">
      <w:pPr>
        <w:widowControl w:val="0"/>
        <w:ind w:left="360"/>
        <w:rPr>
          <w:b/>
          <w:color w:val="000000"/>
          <w:sz w:val="22"/>
          <w:szCs w:val="22"/>
        </w:rPr>
      </w:pPr>
    </w:p>
    <w:p w:rsidR="008311F4" w:rsidRPr="002C12AE" w:rsidRDefault="008311F4" w:rsidP="008311F4">
      <w:pPr>
        <w:widowControl w:val="0"/>
        <w:numPr>
          <w:ilvl w:val="1"/>
          <w:numId w:val="9"/>
        </w:numPr>
        <w:tabs>
          <w:tab w:val="left" w:pos="360"/>
        </w:tabs>
        <w:suppressAutoHyphens/>
        <w:jc w:val="both"/>
        <w:rPr>
          <w:color w:val="000000"/>
          <w:sz w:val="22"/>
          <w:szCs w:val="22"/>
        </w:rPr>
      </w:pPr>
      <w:r w:rsidRPr="002C12AE">
        <w:rPr>
          <w:color w:val="000000"/>
          <w:sz w:val="22"/>
          <w:szCs w:val="22"/>
        </w:rPr>
        <w:t xml:space="preserve">V prípade omeškania zhotoviteľa s vykonaním diela špecifikovaného v čl. 2 ods. 2.1  v termíne určenom v čl. 4 </w:t>
      </w:r>
      <w:proofErr w:type="spellStart"/>
      <w:r w:rsidRPr="002C12AE">
        <w:rPr>
          <w:color w:val="000000"/>
          <w:sz w:val="22"/>
          <w:szCs w:val="22"/>
        </w:rPr>
        <w:t>ods</w:t>
      </w:r>
      <w:proofErr w:type="spellEnd"/>
      <w:r w:rsidRPr="002C12AE">
        <w:rPr>
          <w:color w:val="000000"/>
          <w:sz w:val="22"/>
          <w:szCs w:val="22"/>
        </w:rPr>
        <w:t xml:space="preserve"> 4.1 môže objednávateľ uplatniť zmluvnú pokutu vo výške 0,05 % za každý deň omeškania z ceny diela špecifikovanej v čl. 5 </w:t>
      </w:r>
      <w:proofErr w:type="spellStart"/>
      <w:r w:rsidRPr="002C12AE">
        <w:rPr>
          <w:color w:val="000000"/>
          <w:sz w:val="22"/>
          <w:szCs w:val="22"/>
        </w:rPr>
        <w:t>ods</w:t>
      </w:r>
      <w:proofErr w:type="spellEnd"/>
      <w:r w:rsidRPr="002C12AE">
        <w:rPr>
          <w:color w:val="000000"/>
          <w:sz w:val="22"/>
          <w:szCs w:val="22"/>
        </w:rPr>
        <w:t xml:space="preserve"> 5.2.</w:t>
      </w:r>
    </w:p>
    <w:p w:rsidR="008311F4" w:rsidRPr="002C12AE" w:rsidRDefault="008311F4" w:rsidP="008311F4">
      <w:pPr>
        <w:widowControl w:val="0"/>
        <w:rPr>
          <w:color w:val="000000"/>
          <w:sz w:val="22"/>
          <w:szCs w:val="22"/>
        </w:rPr>
      </w:pPr>
    </w:p>
    <w:p w:rsidR="008311F4" w:rsidRPr="002C12AE" w:rsidRDefault="008311F4" w:rsidP="008311F4">
      <w:pPr>
        <w:widowControl w:val="0"/>
        <w:numPr>
          <w:ilvl w:val="1"/>
          <w:numId w:val="9"/>
        </w:numPr>
        <w:tabs>
          <w:tab w:val="left" w:pos="360"/>
        </w:tabs>
        <w:suppressAutoHyphens/>
        <w:jc w:val="both"/>
        <w:rPr>
          <w:color w:val="000000"/>
          <w:sz w:val="22"/>
          <w:szCs w:val="22"/>
        </w:rPr>
      </w:pPr>
      <w:r w:rsidRPr="002C12AE">
        <w:rPr>
          <w:color w:val="000000"/>
          <w:sz w:val="22"/>
          <w:szCs w:val="22"/>
        </w:rPr>
        <w:t xml:space="preserve">V prípade omeškania objednávateľa s úhradou ceny diela špecifikovanej v čl. 5 ods. 5.2 v termíne špecifikovanom v čl. 4 ods.4.1 môže  zhotoviteľ uplatniť úrok z omeškania vo výške 0,05 % za každý deň omeškania z nezaplatenej časti ceny diela.  </w:t>
      </w:r>
    </w:p>
    <w:p w:rsidR="008311F4" w:rsidRPr="002C12AE" w:rsidRDefault="008311F4" w:rsidP="008311F4">
      <w:pPr>
        <w:widowControl w:val="0"/>
        <w:rPr>
          <w:color w:val="000000"/>
          <w:sz w:val="22"/>
          <w:szCs w:val="22"/>
        </w:rPr>
      </w:pPr>
    </w:p>
    <w:p w:rsidR="008311F4" w:rsidRPr="002C12AE" w:rsidRDefault="008311F4" w:rsidP="008311F4">
      <w:pPr>
        <w:widowControl w:val="0"/>
        <w:numPr>
          <w:ilvl w:val="1"/>
          <w:numId w:val="9"/>
        </w:numPr>
        <w:tabs>
          <w:tab w:val="left" w:pos="360"/>
        </w:tabs>
        <w:suppressAutoHyphens/>
        <w:jc w:val="both"/>
        <w:rPr>
          <w:color w:val="000000"/>
          <w:sz w:val="22"/>
          <w:szCs w:val="22"/>
        </w:rPr>
      </w:pPr>
      <w:r w:rsidRPr="002C12AE">
        <w:rPr>
          <w:color w:val="000000"/>
          <w:sz w:val="22"/>
          <w:szCs w:val="22"/>
        </w:rPr>
        <w:t>Zmluvné strany si dohodli v prípade omeškania zhotoviteľa s odstránením zjavných a skrytých vád  v termínoch špecifikovaných v čl. 7 ods. 7.6, objednávateľ si môže uplatniť  zmluvnú pokutu vo výške 33,00 € za každý deň omeškania.</w:t>
      </w:r>
    </w:p>
    <w:p w:rsidR="008311F4" w:rsidRDefault="008311F4" w:rsidP="008311F4">
      <w:pPr>
        <w:widowControl w:val="0"/>
        <w:jc w:val="center"/>
        <w:rPr>
          <w:b/>
          <w:color w:val="000000"/>
          <w:sz w:val="22"/>
          <w:szCs w:val="22"/>
        </w:rPr>
      </w:pPr>
    </w:p>
    <w:p w:rsidR="008311F4" w:rsidRPr="002C12AE" w:rsidRDefault="008311F4" w:rsidP="008311F4">
      <w:pPr>
        <w:widowControl w:val="0"/>
        <w:jc w:val="center"/>
        <w:rPr>
          <w:b/>
          <w:color w:val="000000"/>
          <w:sz w:val="22"/>
          <w:szCs w:val="22"/>
        </w:rPr>
      </w:pPr>
    </w:p>
    <w:p w:rsidR="008311F4" w:rsidRPr="002C12AE" w:rsidRDefault="008311F4" w:rsidP="008311F4">
      <w:pPr>
        <w:widowControl w:val="0"/>
        <w:jc w:val="center"/>
        <w:rPr>
          <w:b/>
          <w:color w:val="000000"/>
          <w:sz w:val="22"/>
          <w:szCs w:val="22"/>
        </w:rPr>
      </w:pPr>
      <w:r w:rsidRPr="002C12AE">
        <w:rPr>
          <w:b/>
          <w:color w:val="000000"/>
          <w:sz w:val="22"/>
          <w:szCs w:val="22"/>
        </w:rPr>
        <w:t>Čl. 10</w:t>
      </w:r>
    </w:p>
    <w:p w:rsidR="008311F4" w:rsidRPr="002C12AE" w:rsidRDefault="008311F4" w:rsidP="008311F4">
      <w:pPr>
        <w:widowControl w:val="0"/>
        <w:jc w:val="center"/>
        <w:rPr>
          <w:b/>
          <w:color w:val="000000"/>
          <w:sz w:val="22"/>
          <w:szCs w:val="22"/>
        </w:rPr>
      </w:pPr>
      <w:r w:rsidRPr="002C12AE">
        <w:rPr>
          <w:b/>
          <w:color w:val="000000"/>
          <w:sz w:val="22"/>
          <w:szCs w:val="22"/>
        </w:rPr>
        <w:t xml:space="preserve"> </w:t>
      </w:r>
      <w:r w:rsidRPr="00843993">
        <w:rPr>
          <w:b/>
          <w:color w:val="000000"/>
          <w:sz w:val="22"/>
          <w:szCs w:val="22"/>
        </w:rPr>
        <w:t>Ostatné ustanovenia a osobitné podmienky plnenia diela</w:t>
      </w:r>
    </w:p>
    <w:p w:rsidR="008311F4" w:rsidRPr="002C12AE" w:rsidRDefault="008311F4" w:rsidP="008311F4">
      <w:pPr>
        <w:widowControl w:val="0"/>
        <w:jc w:val="center"/>
        <w:rPr>
          <w:b/>
          <w:color w:val="000000"/>
          <w:sz w:val="22"/>
          <w:szCs w:val="22"/>
        </w:rPr>
      </w:pPr>
    </w:p>
    <w:p w:rsidR="008311F4" w:rsidRPr="002C12AE" w:rsidRDefault="008311F4" w:rsidP="00B33FB5">
      <w:pPr>
        <w:widowControl w:val="0"/>
        <w:tabs>
          <w:tab w:val="left" w:pos="567"/>
        </w:tabs>
        <w:suppressAutoHyphens/>
        <w:ind w:left="567" w:hanging="567"/>
        <w:rPr>
          <w:color w:val="000000"/>
          <w:sz w:val="22"/>
          <w:szCs w:val="22"/>
        </w:rPr>
      </w:pPr>
      <w:r w:rsidRPr="002C12AE">
        <w:rPr>
          <w:color w:val="000000"/>
          <w:sz w:val="22"/>
          <w:szCs w:val="22"/>
        </w:rPr>
        <w:t xml:space="preserve">10.1  Zhotoviteľ bude pri realizácii predmetu tejto zmluvy postupovať s odbornou starostlivosťou.  zaväzuje sa dodržiavať všeobecne záväzné predpisy, technické normy a podmienky tejto zmluvy. </w:t>
      </w:r>
    </w:p>
    <w:p w:rsidR="008311F4" w:rsidRPr="002C12AE" w:rsidRDefault="008311F4" w:rsidP="00B33FB5">
      <w:pPr>
        <w:numPr>
          <w:ilvl w:val="1"/>
          <w:numId w:val="0"/>
        </w:numPr>
        <w:tabs>
          <w:tab w:val="left" w:pos="567"/>
        </w:tabs>
        <w:ind w:left="567" w:hanging="567"/>
        <w:jc w:val="both"/>
        <w:rPr>
          <w:color w:val="000000"/>
          <w:sz w:val="22"/>
          <w:szCs w:val="22"/>
        </w:rPr>
      </w:pPr>
      <w:r w:rsidRPr="002C12AE">
        <w:rPr>
          <w:color w:val="000000"/>
          <w:sz w:val="22"/>
          <w:szCs w:val="22"/>
        </w:rPr>
        <w:t>10.2 Pod vyššou mocou sa rozumejú okolnosti, ktoré nastali po uzavretí zmluvy ako výsledok nepredvídateľných a zmluvnými stranami neovplyvniteľných prekážok. V prípade, že takáto okolnosť bráni v plnení povinností podľa tejto zmluvy zhotoviteľovi alebo objednávateľovi, bude povinná strana zbavená zodpovednosti za čiastočné alebo úplné nesplnenie záväzkov podľa zmluvy zmluvnými stranami primerane o dobu, po ktorú pôsobili tieto okolnosti.</w:t>
      </w:r>
    </w:p>
    <w:p w:rsidR="008311F4" w:rsidRPr="002C12AE"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10.3 </w:t>
      </w:r>
      <w:r w:rsidR="00B33FB5">
        <w:rPr>
          <w:rFonts w:ascii="Times New Roman" w:hAnsi="Times New Roman"/>
          <w:color w:val="000000"/>
        </w:rPr>
        <w:tab/>
      </w:r>
      <w:r w:rsidRPr="002C12AE">
        <w:rPr>
          <w:rFonts w:ascii="Times New Roman" w:hAnsi="Times New Roman"/>
          <w:color w:val="000000"/>
        </w:rPr>
        <w:t>Zhotoviteľ sa zaväzuje, že najneskôr ku dňu prevzatia staveniska predloží k nahliadnutiu platnú Poistnú zmluvu na krytie rizík zo stavebnej výroby pri realizácii zákazky.</w:t>
      </w:r>
    </w:p>
    <w:p w:rsidR="008311F4" w:rsidRPr="002C12AE"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10.4 </w:t>
      </w:r>
      <w:r w:rsidR="00B33FB5">
        <w:rPr>
          <w:rFonts w:ascii="Times New Roman" w:hAnsi="Times New Roman"/>
          <w:color w:val="000000"/>
        </w:rPr>
        <w:tab/>
      </w:r>
      <w:r w:rsidRPr="002C12AE">
        <w:rPr>
          <w:rFonts w:ascii="Times New Roman" w:hAnsi="Times New Roman"/>
          <w:color w:val="000000"/>
        </w:rPr>
        <w:t>Zmluvné strany majú právo ukončiť platnosť  zmluvy z dôvodov závažného porušenia ustanovení  zmluvy ktoroukoľvek zo zmluvných strán:</w:t>
      </w:r>
    </w:p>
    <w:p w:rsidR="008311F4" w:rsidRPr="002C12AE" w:rsidRDefault="008311F4" w:rsidP="00B33FB5">
      <w:pPr>
        <w:pStyle w:val="Odrazka15"/>
        <w:numPr>
          <w:ilvl w:val="0"/>
          <w:numId w:val="0"/>
        </w:numPr>
        <w:tabs>
          <w:tab w:val="clear" w:pos="1134"/>
          <w:tab w:val="left" w:pos="1418"/>
        </w:tabs>
        <w:spacing w:line="240" w:lineRule="auto"/>
        <w:ind w:left="1418" w:hanging="851"/>
        <w:rPr>
          <w:rFonts w:ascii="Times New Roman" w:hAnsi="Times New Roman" w:cs="Times New Roman"/>
          <w:color w:val="000000"/>
        </w:rPr>
      </w:pPr>
      <w:r w:rsidRPr="002C12AE">
        <w:rPr>
          <w:rFonts w:ascii="Times New Roman" w:hAnsi="Times New Roman" w:cs="Times New Roman"/>
          <w:color w:val="000000"/>
        </w:rPr>
        <w:t xml:space="preserve">10.4.1 </w:t>
      </w:r>
      <w:r w:rsidR="00B33FB5">
        <w:rPr>
          <w:rFonts w:ascii="Times New Roman" w:hAnsi="Times New Roman" w:cs="Times New Roman"/>
          <w:color w:val="000000"/>
        </w:rPr>
        <w:tab/>
      </w:r>
      <w:r w:rsidRPr="002C12AE">
        <w:rPr>
          <w:rFonts w:ascii="Times New Roman" w:hAnsi="Times New Roman" w:cs="Times New Roman"/>
          <w:color w:val="000000"/>
        </w:rPr>
        <w:t>výpoveďou s</w:t>
      </w:r>
      <w:r w:rsidR="00B33FB5">
        <w:rPr>
          <w:rFonts w:ascii="Times New Roman" w:hAnsi="Times New Roman" w:cs="Times New Roman"/>
          <w:color w:val="000000"/>
        </w:rPr>
        <w:t xml:space="preserve">  1-mesačnou výpovednou lehotou, </w:t>
      </w:r>
      <w:r w:rsidRPr="002C12AE">
        <w:rPr>
          <w:rFonts w:ascii="Times New Roman" w:hAnsi="Times New Roman" w:cs="Times New Roman"/>
          <w:color w:val="000000"/>
        </w:rPr>
        <w:t>alebo</w:t>
      </w:r>
    </w:p>
    <w:p w:rsidR="008311F4" w:rsidRPr="002C12AE" w:rsidRDefault="008311F4" w:rsidP="00B33FB5">
      <w:pPr>
        <w:pStyle w:val="Odrazka15"/>
        <w:numPr>
          <w:ilvl w:val="0"/>
          <w:numId w:val="0"/>
        </w:numPr>
        <w:tabs>
          <w:tab w:val="clear" w:pos="1134"/>
          <w:tab w:val="left" w:pos="1418"/>
        </w:tabs>
        <w:spacing w:line="240" w:lineRule="auto"/>
        <w:ind w:left="1418" w:hanging="851"/>
        <w:rPr>
          <w:rFonts w:ascii="Times New Roman" w:hAnsi="Times New Roman" w:cs="Times New Roman"/>
          <w:color w:val="000000"/>
        </w:rPr>
      </w:pPr>
      <w:r w:rsidRPr="002C12AE">
        <w:rPr>
          <w:rFonts w:ascii="Times New Roman" w:hAnsi="Times New Roman" w:cs="Times New Roman"/>
          <w:color w:val="000000"/>
        </w:rPr>
        <w:t xml:space="preserve">10.4.2 </w:t>
      </w:r>
      <w:r w:rsidR="00B33FB5">
        <w:rPr>
          <w:rFonts w:ascii="Times New Roman" w:hAnsi="Times New Roman" w:cs="Times New Roman"/>
          <w:color w:val="000000"/>
        </w:rPr>
        <w:tab/>
      </w:r>
      <w:r w:rsidRPr="002C12AE">
        <w:rPr>
          <w:rFonts w:ascii="Times New Roman" w:hAnsi="Times New Roman" w:cs="Times New Roman"/>
          <w:color w:val="000000"/>
        </w:rPr>
        <w:t>odstúpením od zmluvy.</w:t>
      </w:r>
    </w:p>
    <w:p w:rsidR="008311F4" w:rsidRPr="002C12AE"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10.5 </w:t>
      </w:r>
      <w:r w:rsidR="00B33FB5">
        <w:rPr>
          <w:rFonts w:ascii="Times New Roman" w:hAnsi="Times New Roman"/>
          <w:color w:val="000000"/>
        </w:rPr>
        <w:tab/>
      </w:r>
      <w:r w:rsidRPr="002C12AE">
        <w:rPr>
          <w:rFonts w:ascii="Times New Roman" w:hAnsi="Times New Roman"/>
          <w:color w:val="000000"/>
        </w:rPr>
        <w:t>Výpovedná lehota začína plynúť prvým dňom nasledujúceho mesiaca po doručení výpovede druhej zmluvnej strane.</w:t>
      </w:r>
    </w:p>
    <w:p w:rsidR="008311F4" w:rsidRPr="002C12AE"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10.6 </w:t>
      </w:r>
      <w:r w:rsidR="00B33FB5">
        <w:rPr>
          <w:rFonts w:ascii="Times New Roman" w:hAnsi="Times New Roman"/>
          <w:color w:val="000000"/>
        </w:rPr>
        <w:tab/>
      </w:r>
      <w:r w:rsidRPr="002C12AE">
        <w:rPr>
          <w:rFonts w:ascii="Times New Roman" w:hAnsi="Times New Roman"/>
          <w:color w:val="000000"/>
        </w:rPr>
        <w:t>Za závažné porušenie  zmluvy sa považuje:</w:t>
      </w:r>
    </w:p>
    <w:p w:rsidR="008311F4" w:rsidRPr="002C12AE" w:rsidRDefault="00B33FB5" w:rsidP="00B33FB5">
      <w:pPr>
        <w:pStyle w:val="Odrazka15"/>
        <w:numPr>
          <w:ilvl w:val="0"/>
          <w:numId w:val="0"/>
        </w:numPr>
        <w:tabs>
          <w:tab w:val="clear" w:pos="1134"/>
          <w:tab w:val="left" w:pos="567"/>
          <w:tab w:val="left" w:pos="1080"/>
        </w:tabs>
        <w:spacing w:line="240" w:lineRule="auto"/>
        <w:ind w:left="567" w:hanging="567"/>
        <w:rPr>
          <w:rFonts w:ascii="Times New Roman" w:hAnsi="Times New Roman" w:cs="Times New Roman"/>
          <w:color w:val="000000"/>
        </w:rPr>
      </w:pPr>
      <w:r>
        <w:rPr>
          <w:rFonts w:ascii="Times New Roman" w:hAnsi="Times New Roman" w:cs="Times New Roman"/>
          <w:color w:val="000000"/>
        </w:rPr>
        <w:tab/>
        <w:t xml:space="preserve">- </w:t>
      </w:r>
      <w:r w:rsidR="008311F4" w:rsidRPr="002C12AE">
        <w:rPr>
          <w:rFonts w:ascii="Times New Roman" w:hAnsi="Times New Roman" w:cs="Times New Roman"/>
          <w:color w:val="000000"/>
        </w:rPr>
        <w:t>prekročenie lehoty splatnosti faktúr objednávateľom</w:t>
      </w:r>
      <w:r w:rsidR="008311F4">
        <w:rPr>
          <w:rFonts w:ascii="Times New Roman" w:hAnsi="Times New Roman" w:cs="Times New Roman"/>
          <w:color w:val="000000"/>
        </w:rPr>
        <w:t xml:space="preserve">  o viac ako 3</w:t>
      </w:r>
      <w:r w:rsidR="008311F4" w:rsidRPr="002C12AE">
        <w:rPr>
          <w:rFonts w:ascii="Times New Roman" w:hAnsi="Times New Roman" w:cs="Times New Roman"/>
          <w:color w:val="000000"/>
        </w:rPr>
        <w:t>0 dní,</w:t>
      </w:r>
    </w:p>
    <w:p w:rsidR="008311F4" w:rsidRPr="002C12AE" w:rsidRDefault="00B33FB5" w:rsidP="00B33FB5">
      <w:pPr>
        <w:pStyle w:val="Odrazka15"/>
        <w:numPr>
          <w:ilvl w:val="0"/>
          <w:numId w:val="0"/>
        </w:numPr>
        <w:tabs>
          <w:tab w:val="clear" w:pos="1134"/>
          <w:tab w:val="left" w:pos="567"/>
          <w:tab w:val="left" w:pos="1080"/>
        </w:tabs>
        <w:spacing w:line="240" w:lineRule="auto"/>
        <w:ind w:left="567" w:hanging="567"/>
        <w:rPr>
          <w:rFonts w:ascii="Times New Roman" w:hAnsi="Times New Roman" w:cs="Times New Roman"/>
          <w:color w:val="000000"/>
        </w:rPr>
      </w:pPr>
      <w:r>
        <w:rPr>
          <w:rFonts w:ascii="Times New Roman" w:hAnsi="Times New Roman" w:cs="Times New Roman"/>
          <w:color w:val="000000"/>
        </w:rPr>
        <w:tab/>
        <w:t xml:space="preserve">- </w:t>
      </w:r>
      <w:r w:rsidR="008311F4" w:rsidRPr="002C12AE">
        <w:rPr>
          <w:rFonts w:ascii="Times New Roman" w:hAnsi="Times New Roman" w:cs="Times New Roman"/>
          <w:color w:val="000000"/>
        </w:rPr>
        <w:t>prekročenie termínov zhotovenia diela</w:t>
      </w:r>
      <w:r w:rsidR="008311F4">
        <w:rPr>
          <w:rFonts w:ascii="Times New Roman" w:hAnsi="Times New Roman" w:cs="Times New Roman"/>
          <w:color w:val="000000"/>
        </w:rPr>
        <w:t xml:space="preserve"> uvedených v čl. 4 o viac ako 15</w:t>
      </w:r>
      <w:r w:rsidR="008311F4" w:rsidRPr="002C12AE">
        <w:rPr>
          <w:rFonts w:ascii="Times New Roman" w:hAnsi="Times New Roman" w:cs="Times New Roman"/>
          <w:color w:val="000000"/>
        </w:rPr>
        <w:t xml:space="preserve"> dní,</w:t>
      </w:r>
    </w:p>
    <w:p w:rsidR="008311F4" w:rsidRPr="002C12AE" w:rsidRDefault="00B33FB5" w:rsidP="00B33FB5">
      <w:pPr>
        <w:pStyle w:val="Odrazka15"/>
        <w:numPr>
          <w:ilvl w:val="0"/>
          <w:numId w:val="0"/>
        </w:numPr>
        <w:tabs>
          <w:tab w:val="clear" w:pos="1134"/>
          <w:tab w:val="left" w:pos="567"/>
          <w:tab w:val="left" w:pos="1080"/>
        </w:tabs>
        <w:spacing w:line="240" w:lineRule="auto"/>
        <w:ind w:left="567" w:hanging="567"/>
        <w:rPr>
          <w:rFonts w:ascii="Times New Roman" w:hAnsi="Times New Roman" w:cs="Times New Roman"/>
          <w:color w:val="000000"/>
        </w:rPr>
      </w:pPr>
      <w:r>
        <w:rPr>
          <w:rFonts w:ascii="Times New Roman" w:hAnsi="Times New Roman" w:cs="Times New Roman"/>
          <w:color w:val="000000"/>
        </w:rPr>
        <w:tab/>
        <w:t xml:space="preserve">- </w:t>
      </w:r>
      <w:r w:rsidR="008311F4" w:rsidRPr="002C12AE">
        <w:rPr>
          <w:rFonts w:ascii="Times New Roman" w:hAnsi="Times New Roman" w:cs="Times New Roman"/>
          <w:color w:val="000000"/>
        </w:rPr>
        <w:t>neprevzatie staveniska zhotoviteľom v lehote uvedenej v čl. 4  zmluvy.</w:t>
      </w:r>
    </w:p>
    <w:p w:rsidR="008311F4" w:rsidRDefault="008311F4" w:rsidP="00B33FB5">
      <w:pPr>
        <w:pStyle w:val="ZoznamZmluvy1"/>
        <w:numPr>
          <w:ilvl w:val="1"/>
          <w:numId w:val="0"/>
        </w:numPr>
        <w:tabs>
          <w:tab w:val="left" w:pos="567"/>
        </w:tabs>
        <w:ind w:left="567" w:hanging="567"/>
        <w:rPr>
          <w:rFonts w:ascii="Times New Roman" w:hAnsi="Times New Roman"/>
          <w:color w:val="000000"/>
        </w:rPr>
      </w:pPr>
      <w:r w:rsidRPr="002C12AE">
        <w:rPr>
          <w:rFonts w:ascii="Times New Roman" w:hAnsi="Times New Roman"/>
          <w:color w:val="000000"/>
        </w:rPr>
        <w:t xml:space="preserve">10.7 </w:t>
      </w:r>
      <w:r w:rsidR="00B33FB5">
        <w:rPr>
          <w:rFonts w:ascii="Times New Roman" w:hAnsi="Times New Roman"/>
          <w:color w:val="000000"/>
        </w:rPr>
        <w:tab/>
      </w:r>
      <w:r w:rsidRPr="002C12AE">
        <w:rPr>
          <w:rFonts w:ascii="Times New Roman" w:hAnsi="Times New Roman"/>
          <w:color w:val="000000"/>
        </w:rPr>
        <w:t>V prípade dočasného prerušenia alebo definitívneho zastavenia prác na diele z dôvodov na strane objednávateľa, zaplatí objednávateľ zhotoviteľovi skutočne vynaložené náklady.</w:t>
      </w:r>
    </w:p>
    <w:p w:rsidR="008311F4" w:rsidRDefault="008311F4" w:rsidP="008311F4">
      <w:pPr>
        <w:pStyle w:val="ZoznamZmluvy1"/>
        <w:numPr>
          <w:ilvl w:val="1"/>
          <w:numId w:val="0"/>
        </w:numPr>
        <w:tabs>
          <w:tab w:val="num" w:pos="735"/>
        </w:tabs>
        <w:rPr>
          <w:rFonts w:ascii="Times New Roman" w:hAnsi="Times New Roman"/>
          <w:color w:val="000000"/>
        </w:rPr>
      </w:pPr>
    </w:p>
    <w:p w:rsidR="008311F4" w:rsidRDefault="008311F4" w:rsidP="008311F4">
      <w:pPr>
        <w:ind w:left="851"/>
        <w:jc w:val="center"/>
        <w:rPr>
          <w:b/>
          <w:sz w:val="22"/>
          <w:szCs w:val="22"/>
        </w:rPr>
      </w:pPr>
    </w:p>
    <w:p w:rsidR="008311F4" w:rsidRPr="00843993" w:rsidRDefault="008311F4" w:rsidP="008311F4">
      <w:pPr>
        <w:ind w:left="851"/>
        <w:jc w:val="center"/>
        <w:rPr>
          <w:b/>
          <w:sz w:val="22"/>
          <w:szCs w:val="22"/>
        </w:rPr>
      </w:pPr>
      <w:r w:rsidRPr="00843993">
        <w:rPr>
          <w:b/>
          <w:sz w:val="22"/>
          <w:szCs w:val="22"/>
        </w:rPr>
        <w:t>Čl. 11</w:t>
      </w:r>
    </w:p>
    <w:p w:rsidR="008311F4" w:rsidRDefault="008311F4" w:rsidP="008311F4">
      <w:pPr>
        <w:ind w:left="851"/>
        <w:jc w:val="center"/>
        <w:rPr>
          <w:b/>
          <w:sz w:val="22"/>
          <w:szCs w:val="22"/>
        </w:rPr>
      </w:pPr>
      <w:r>
        <w:rPr>
          <w:b/>
          <w:sz w:val="22"/>
          <w:szCs w:val="22"/>
        </w:rPr>
        <w:t>Výkonová zábezpeka</w:t>
      </w:r>
    </w:p>
    <w:p w:rsidR="008311F4" w:rsidRDefault="008311F4" w:rsidP="008311F4">
      <w:pPr>
        <w:rPr>
          <w:b/>
          <w:sz w:val="22"/>
          <w:szCs w:val="22"/>
        </w:rPr>
      </w:pPr>
    </w:p>
    <w:p w:rsidR="008311F4" w:rsidRPr="00552FC0" w:rsidRDefault="008311F4" w:rsidP="00B33FB5">
      <w:pPr>
        <w:pStyle w:val="Normlnywebov"/>
        <w:numPr>
          <w:ilvl w:val="1"/>
          <w:numId w:val="14"/>
        </w:numPr>
        <w:spacing w:before="0" w:beforeAutospacing="0" w:after="0" w:afterAutospacing="0"/>
        <w:ind w:left="567" w:hanging="561"/>
      </w:pPr>
      <w:r w:rsidRPr="00913D3B">
        <w:rPr>
          <w:b/>
          <w:sz w:val="22"/>
          <w:szCs w:val="22"/>
        </w:rPr>
        <w:t xml:space="preserve"> </w:t>
      </w:r>
      <w:r w:rsidRPr="00552FC0">
        <w:rPr>
          <w:sz w:val="22"/>
          <w:szCs w:val="22"/>
        </w:rPr>
        <w:t xml:space="preserve">Zmluvné strany sa dohodli, že Zhotoviteľ  </w:t>
      </w:r>
      <w:r w:rsidR="00B33FB5">
        <w:rPr>
          <w:sz w:val="22"/>
          <w:szCs w:val="22"/>
        </w:rPr>
        <w:t>najneskôr ku dňu odovzdania/prevzatia staveniska</w:t>
      </w:r>
      <w:r w:rsidRPr="00552FC0">
        <w:rPr>
          <w:sz w:val="22"/>
          <w:szCs w:val="22"/>
        </w:rPr>
        <w:t>, uhradí na účet Objednávateľa výkonovú zábezpeku pre prípad, že Zhotoviteľ nebude plniť svoje povinnosti podľa tejto Zmluvy a Objednávateľovi voči nemu vznikne pohľadávka (ďalej len „Výkonová zábezpeka“) v</w:t>
      </w:r>
      <w:r>
        <w:rPr>
          <w:sz w:val="22"/>
          <w:szCs w:val="22"/>
        </w:rPr>
        <w:t> hodnote 10 % z ceny diela s DPH.</w:t>
      </w:r>
    </w:p>
    <w:p w:rsidR="008311F4" w:rsidRPr="00913D3B" w:rsidRDefault="008311F4" w:rsidP="008311F4">
      <w:pPr>
        <w:pStyle w:val="Normlnywebov"/>
        <w:spacing w:before="0" w:beforeAutospacing="0" w:after="0" w:afterAutospacing="0"/>
        <w:ind w:left="851"/>
        <w:rPr>
          <w:highlight w:val="yellow"/>
        </w:rPr>
      </w:pPr>
    </w:p>
    <w:p w:rsidR="008311F4" w:rsidRDefault="008311F4" w:rsidP="00B33FB5">
      <w:pPr>
        <w:pStyle w:val="Normlnywebov"/>
        <w:spacing w:before="0" w:beforeAutospacing="0" w:after="0" w:afterAutospacing="0"/>
        <w:ind w:left="709"/>
        <w:rPr>
          <w:rFonts w:ascii="&amp;quot" w:hAnsi="&amp;quot"/>
          <w:color w:val="000000"/>
          <w:sz w:val="16"/>
          <w:szCs w:val="16"/>
        </w:rPr>
      </w:pPr>
      <w:r>
        <w:rPr>
          <w:rFonts w:ascii="&amp;quot" w:hAnsi="&amp;quot"/>
          <w:color w:val="000000"/>
          <w:sz w:val="22"/>
          <w:szCs w:val="22"/>
        </w:rPr>
        <w:lastRenderedPageBreak/>
        <w:t xml:space="preserve">Objednávateľ je oprávnený použiť Výkonovú zábezpeku alebo jej časť </w:t>
      </w:r>
      <w:r w:rsidRPr="00127A9F">
        <w:rPr>
          <w:rStyle w:val="Siln"/>
          <w:rFonts w:ascii="&amp;quot" w:hAnsi="&amp;quot"/>
          <w:b w:val="0"/>
          <w:color w:val="000000"/>
          <w:sz w:val="22"/>
          <w:szCs w:val="22"/>
        </w:rPr>
        <w:t>po dobu realizácie diela až po jeho ukončenie</w:t>
      </w:r>
      <w:r w:rsidRPr="00127A9F">
        <w:rPr>
          <w:rFonts w:ascii="&amp;quot" w:hAnsi="&amp;quot"/>
          <w:b/>
          <w:color w:val="000000"/>
          <w:sz w:val="22"/>
          <w:szCs w:val="22"/>
        </w:rPr>
        <w:t xml:space="preserve"> </w:t>
      </w:r>
      <w:r w:rsidRPr="00127A9F">
        <w:rPr>
          <w:rFonts w:ascii="&amp;quot" w:hAnsi="&amp;quot"/>
          <w:color w:val="000000"/>
          <w:sz w:val="22"/>
          <w:szCs w:val="22"/>
        </w:rPr>
        <w:t>a</w:t>
      </w:r>
      <w:r w:rsidRPr="00127A9F">
        <w:rPr>
          <w:rFonts w:ascii="&amp;quot" w:hAnsi="&amp;quot" w:hint="eastAsia"/>
          <w:color w:val="000000"/>
          <w:sz w:val="22"/>
          <w:szCs w:val="22"/>
        </w:rPr>
        <w:t> </w:t>
      </w:r>
      <w:r w:rsidRPr="00127A9F">
        <w:rPr>
          <w:rFonts w:ascii="&amp;quot" w:hAnsi="&amp;quot"/>
          <w:color w:val="000000"/>
          <w:sz w:val="22"/>
          <w:szCs w:val="22"/>
        </w:rPr>
        <w:t>odovzdanie objednávateľovi a to v prípade, ak</w:t>
      </w:r>
      <w:r w:rsidRPr="00127A9F">
        <w:rPr>
          <w:rFonts w:ascii="&amp;qu ot" w:hAnsi="&amp;qu ot"/>
          <w:color w:val="000000"/>
          <w:sz w:val="22"/>
          <w:szCs w:val="22"/>
        </w:rPr>
        <w:t>:</w:t>
      </w:r>
    </w:p>
    <w:p w:rsidR="008311F4" w:rsidRPr="00B33FB5" w:rsidRDefault="008311F4" w:rsidP="00B33FB5">
      <w:pPr>
        <w:pStyle w:val="Normlnywebov"/>
        <w:numPr>
          <w:ilvl w:val="0"/>
          <w:numId w:val="13"/>
        </w:numPr>
        <w:spacing w:before="0" w:beforeAutospacing="0" w:after="0" w:afterAutospacing="0"/>
        <w:ind w:left="1134" w:hanging="425"/>
        <w:jc w:val="both"/>
      </w:pPr>
      <w:r w:rsidRPr="00913D3B">
        <w:rPr>
          <w:sz w:val="22"/>
          <w:szCs w:val="22"/>
        </w:rPr>
        <w:t>Zhotoviteľ poruší niektorú</w:t>
      </w:r>
      <w:r>
        <w:rPr>
          <w:sz w:val="22"/>
          <w:szCs w:val="22"/>
        </w:rPr>
        <w:t xml:space="preserve"> </w:t>
      </w:r>
      <w:r w:rsidRPr="00913D3B">
        <w:rPr>
          <w:sz w:val="22"/>
          <w:szCs w:val="22"/>
        </w:rPr>
        <w:t>svoju povinnosť uhradiť peňažné záväzky vrátane zmluvných pokút vyplývajúcich</w:t>
      </w:r>
      <w:r>
        <w:rPr>
          <w:sz w:val="22"/>
          <w:szCs w:val="22"/>
        </w:rPr>
        <w:t xml:space="preserve"> </w:t>
      </w:r>
      <w:r w:rsidRPr="00913D3B">
        <w:rPr>
          <w:sz w:val="22"/>
          <w:szCs w:val="22"/>
        </w:rPr>
        <w:t>z tejto Zmluvy,</w:t>
      </w:r>
    </w:p>
    <w:p w:rsidR="008311F4" w:rsidRPr="00913D3B" w:rsidRDefault="008311F4" w:rsidP="00B33FB5">
      <w:pPr>
        <w:pStyle w:val="Normlnywebov"/>
        <w:numPr>
          <w:ilvl w:val="0"/>
          <w:numId w:val="13"/>
        </w:numPr>
        <w:spacing w:before="0" w:beforeAutospacing="0" w:after="0" w:afterAutospacing="0"/>
        <w:ind w:left="1134" w:hanging="425"/>
        <w:jc w:val="both"/>
        <w:rPr>
          <w:color w:val="000000"/>
          <w:sz w:val="16"/>
          <w:szCs w:val="16"/>
        </w:rPr>
      </w:pPr>
      <w:r w:rsidRPr="00913D3B">
        <w:rPr>
          <w:color w:val="000000"/>
          <w:sz w:val="22"/>
          <w:szCs w:val="22"/>
        </w:rPr>
        <w:t>pre prípad neuspokojenia akejkoľvek</w:t>
      </w:r>
      <w:r>
        <w:rPr>
          <w:color w:val="000000"/>
          <w:sz w:val="22"/>
          <w:szCs w:val="22"/>
        </w:rPr>
        <w:t xml:space="preserve"> </w:t>
      </w:r>
      <w:r w:rsidRPr="00913D3B">
        <w:rPr>
          <w:color w:val="000000"/>
          <w:sz w:val="22"/>
          <w:szCs w:val="22"/>
        </w:rPr>
        <w:t xml:space="preserve">pohľadávky objednávateľa vyplývajúcej z tejto zmluvy. </w:t>
      </w:r>
    </w:p>
    <w:p w:rsidR="008311F4" w:rsidRPr="00913D3B" w:rsidRDefault="008311F4" w:rsidP="00B33FB5">
      <w:pPr>
        <w:pStyle w:val="Normlnywebov"/>
        <w:spacing w:before="0" w:beforeAutospacing="0" w:after="0" w:afterAutospacing="0"/>
        <w:ind w:left="1134" w:hanging="425"/>
        <w:jc w:val="both"/>
        <w:rPr>
          <w:color w:val="000000"/>
          <w:sz w:val="16"/>
          <w:szCs w:val="16"/>
        </w:rPr>
      </w:pPr>
      <w:r w:rsidRPr="00913D3B">
        <w:rPr>
          <w:color w:val="000000"/>
          <w:sz w:val="22"/>
          <w:szCs w:val="22"/>
        </w:rPr>
        <w:t> </w:t>
      </w:r>
    </w:p>
    <w:p w:rsidR="008311F4" w:rsidRDefault="008311F4" w:rsidP="00B33FB5">
      <w:pPr>
        <w:pStyle w:val="Normlnywebov"/>
        <w:spacing w:before="0" w:beforeAutospacing="0" w:after="0" w:afterAutospacing="0"/>
        <w:ind w:left="567" w:hanging="567"/>
        <w:jc w:val="both"/>
        <w:rPr>
          <w:color w:val="000000"/>
          <w:sz w:val="22"/>
          <w:szCs w:val="22"/>
        </w:rPr>
      </w:pPr>
      <w:r>
        <w:rPr>
          <w:color w:val="000000"/>
          <w:sz w:val="22"/>
          <w:szCs w:val="22"/>
        </w:rPr>
        <w:t xml:space="preserve">11.2 </w:t>
      </w:r>
      <w:r w:rsidR="000B6B5C">
        <w:rPr>
          <w:color w:val="000000"/>
          <w:sz w:val="22"/>
          <w:szCs w:val="22"/>
        </w:rPr>
        <w:tab/>
      </w:r>
      <w:r w:rsidRPr="00913D3B">
        <w:rPr>
          <w:color w:val="000000"/>
          <w:sz w:val="22"/>
          <w:szCs w:val="22"/>
        </w:rPr>
        <w:t>V</w:t>
      </w:r>
      <w:r>
        <w:rPr>
          <w:color w:val="000000"/>
          <w:sz w:val="22"/>
          <w:szCs w:val="22"/>
        </w:rPr>
        <w:t> </w:t>
      </w:r>
      <w:r w:rsidRPr="00913D3B">
        <w:rPr>
          <w:color w:val="000000"/>
          <w:sz w:val="22"/>
          <w:szCs w:val="22"/>
        </w:rPr>
        <w:t>prípade</w:t>
      </w:r>
      <w:r>
        <w:rPr>
          <w:color w:val="000000"/>
          <w:sz w:val="22"/>
          <w:szCs w:val="22"/>
        </w:rPr>
        <w:t xml:space="preserve"> </w:t>
      </w:r>
      <w:r w:rsidRPr="00913D3B">
        <w:rPr>
          <w:color w:val="000000"/>
          <w:sz w:val="22"/>
          <w:szCs w:val="22"/>
        </w:rPr>
        <w:t>použitia Výkonovej zábezpeky alebo jej časti Objednávateľom bude Zhotoviteľ bez</w:t>
      </w:r>
      <w:r>
        <w:rPr>
          <w:color w:val="000000"/>
          <w:sz w:val="22"/>
          <w:szCs w:val="22"/>
        </w:rPr>
        <w:t xml:space="preserve"> </w:t>
      </w:r>
      <w:r w:rsidRPr="00913D3B">
        <w:rPr>
          <w:color w:val="000000"/>
          <w:sz w:val="22"/>
          <w:szCs w:val="22"/>
        </w:rPr>
        <w:t>zbytočného odkladu povinný doplniť Výkonovú zábezpeku do plnej výšky, t. j. do</w:t>
      </w:r>
      <w:r>
        <w:rPr>
          <w:color w:val="000000"/>
          <w:sz w:val="22"/>
          <w:szCs w:val="22"/>
        </w:rPr>
        <w:t xml:space="preserve"> </w:t>
      </w:r>
      <w:r w:rsidRPr="00913D3B">
        <w:rPr>
          <w:color w:val="000000"/>
          <w:sz w:val="22"/>
          <w:szCs w:val="22"/>
        </w:rPr>
        <w:t xml:space="preserve">výšky </w:t>
      </w:r>
      <w:r>
        <w:rPr>
          <w:b/>
          <w:color w:val="000000"/>
          <w:sz w:val="22"/>
          <w:szCs w:val="22"/>
        </w:rPr>
        <w:t xml:space="preserve">10 % z ceny diela s DPH </w:t>
      </w:r>
      <w:r w:rsidRPr="00552FC0">
        <w:rPr>
          <w:color w:val="000000"/>
          <w:sz w:val="22"/>
          <w:szCs w:val="22"/>
        </w:rPr>
        <w:t>,</w:t>
      </w:r>
      <w:r w:rsidRPr="00913D3B">
        <w:rPr>
          <w:color w:val="000000"/>
          <w:sz w:val="22"/>
          <w:szCs w:val="22"/>
        </w:rPr>
        <w:t>a to najneskôr do 10 dní od doručenia výzvy Objednávateľa na jej</w:t>
      </w:r>
      <w:r>
        <w:rPr>
          <w:color w:val="000000"/>
          <w:sz w:val="22"/>
          <w:szCs w:val="22"/>
        </w:rPr>
        <w:t xml:space="preserve"> </w:t>
      </w:r>
      <w:r w:rsidRPr="00913D3B">
        <w:rPr>
          <w:color w:val="000000"/>
          <w:sz w:val="22"/>
          <w:szCs w:val="22"/>
        </w:rPr>
        <w:t>doplnenie.</w:t>
      </w:r>
    </w:p>
    <w:p w:rsidR="008311F4" w:rsidRPr="00913D3B" w:rsidRDefault="008311F4" w:rsidP="00B33FB5">
      <w:pPr>
        <w:pStyle w:val="Normlnywebov"/>
        <w:spacing w:before="0" w:beforeAutospacing="0" w:after="0" w:afterAutospacing="0"/>
        <w:ind w:left="567" w:hanging="567"/>
        <w:jc w:val="both"/>
        <w:rPr>
          <w:color w:val="000000"/>
          <w:sz w:val="16"/>
          <w:szCs w:val="16"/>
        </w:rPr>
      </w:pPr>
    </w:p>
    <w:p w:rsidR="008311F4" w:rsidRPr="002D75FD" w:rsidRDefault="008311F4" w:rsidP="00B33FB5">
      <w:pPr>
        <w:pStyle w:val="Normlnywebov"/>
        <w:numPr>
          <w:ilvl w:val="1"/>
          <w:numId w:val="15"/>
        </w:numPr>
        <w:spacing w:before="0" w:beforeAutospacing="0" w:after="0" w:afterAutospacing="0"/>
        <w:ind w:left="567" w:hanging="567"/>
        <w:jc w:val="both"/>
      </w:pPr>
      <w:r w:rsidRPr="002D75FD">
        <w:rPr>
          <w:sz w:val="22"/>
          <w:szCs w:val="22"/>
        </w:rPr>
        <w:t>V prípade,</w:t>
      </w:r>
      <w:r>
        <w:rPr>
          <w:sz w:val="22"/>
          <w:szCs w:val="22"/>
        </w:rPr>
        <w:t xml:space="preserve"> </w:t>
      </w:r>
      <w:r w:rsidRPr="002D75FD">
        <w:rPr>
          <w:sz w:val="22"/>
          <w:szCs w:val="22"/>
        </w:rPr>
        <w:t>ak Zhotoviteľ nedoplní na účet Objednávateľa Výkonovú zábezpeku v</w:t>
      </w:r>
      <w:r>
        <w:rPr>
          <w:sz w:val="22"/>
          <w:szCs w:val="22"/>
        </w:rPr>
        <w:t> </w:t>
      </w:r>
      <w:r w:rsidRPr="002D75FD">
        <w:rPr>
          <w:sz w:val="22"/>
          <w:szCs w:val="22"/>
        </w:rPr>
        <w:t>lehote</w:t>
      </w:r>
      <w:r>
        <w:rPr>
          <w:sz w:val="22"/>
          <w:szCs w:val="22"/>
        </w:rPr>
        <w:t xml:space="preserve"> </w:t>
      </w:r>
      <w:r w:rsidRPr="002D75FD">
        <w:rPr>
          <w:sz w:val="22"/>
          <w:szCs w:val="22"/>
        </w:rPr>
        <w:t xml:space="preserve">podľa článku </w:t>
      </w:r>
      <w:r>
        <w:rPr>
          <w:sz w:val="22"/>
          <w:szCs w:val="22"/>
        </w:rPr>
        <w:t>11 bodu 11.2</w:t>
      </w:r>
      <w:r w:rsidRPr="002D75FD">
        <w:rPr>
          <w:sz w:val="22"/>
          <w:szCs w:val="22"/>
        </w:rPr>
        <w:t xml:space="preserve"> je Objednávateľ oprávnený uplatniť si  na</w:t>
      </w:r>
      <w:r>
        <w:rPr>
          <w:sz w:val="22"/>
          <w:szCs w:val="22"/>
        </w:rPr>
        <w:t xml:space="preserve"> ťarchu zhotovi</w:t>
      </w:r>
      <w:r w:rsidRPr="002D75FD">
        <w:rPr>
          <w:sz w:val="22"/>
          <w:szCs w:val="22"/>
        </w:rPr>
        <w:t>teľa  zmluvnú</w:t>
      </w:r>
      <w:r>
        <w:rPr>
          <w:sz w:val="22"/>
          <w:szCs w:val="22"/>
        </w:rPr>
        <w:t xml:space="preserve"> pokutu v sume 100</w:t>
      </w:r>
      <w:r w:rsidRPr="002D75FD">
        <w:rPr>
          <w:sz w:val="22"/>
          <w:szCs w:val="22"/>
        </w:rPr>
        <w:t>,- € za každý deň omeškania so splnením tejto</w:t>
      </w:r>
      <w:r>
        <w:rPr>
          <w:sz w:val="22"/>
          <w:szCs w:val="22"/>
        </w:rPr>
        <w:t xml:space="preserve"> </w:t>
      </w:r>
      <w:r w:rsidRPr="002D75FD">
        <w:rPr>
          <w:sz w:val="22"/>
          <w:szCs w:val="22"/>
        </w:rPr>
        <w:t>povinnosti, maximálne do výšky 50 % z Výkonovej zábezpeky.</w:t>
      </w:r>
    </w:p>
    <w:p w:rsidR="008311F4" w:rsidRPr="002D75FD" w:rsidRDefault="008311F4" w:rsidP="00B33FB5">
      <w:pPr>
        <w:pStyle w:val="Normlnywebov"/>
        <w:spacing w:before="0" w:beforeAutospacing="0" w:after="0" w:afterAutospacing="0"/>
        <w:ind w:left="567" w:hanging="567"/>
        <w:jc w:val="both"/>
      </w:pPr>
    </w:p>
    <w:p w:rsidR="008311F4" w:rsidRPr="00EA75EB" w:rsidRDefault="008311F4" w:rsidP="00B33FB5">
      <w:pPr>
        <w:numPr>
          <w:ilvl w:val="1"/>
          <w:numId w:val="15"/>
        </w:numPr>
        <w:ind w:left="567" w:hanging="567"/>
        <w:jc w:val="both"/>
        <w:rPr>
          <w:b/>
          <w:sz w:val="22"/>
          <w:szCs w:val="22"/>
        </w:rPr>
      </w:pPr>
      <w:r w:rsidRPr="002D75FD">
        <w:rPr>
          <w:color w:val="000000"/>
          <w:sz w:val="22"/>
          <w:szCs w:val="22"/>
        </w:rPr>
        <w:t>Objednávateľ</w:t>
      </w:r>
      <w:r>
        <w:rPr>
          <w:color w:val="000000"/>
          <w:sz w:val="22"/>
          <w:szCs w:val="22"/>
        </w:rPr>
        <w:t xml:space="preserve"> </w:t>
      </w:r>
      <w:r w:rsidRPr="002D75FD">
        <w:rPr>
          <w:color w:val="000000"/>
          <w:sz w:val="22"/>
          <w:szCs w:val="22"/>
        </w:rPr>
        <w:t xml:space="preserve">sa zaväzuje vrátiť na účet Zhotoviteľa Výkonovú zábezpeku najneskôr do </w:t>
      </w:r>
      <w:r>
        <w:rPr>
          <w:color w:val="000000"/>
          <w:sz w:val="22"/>
          <w:szCs w:val="22"/>
        </w:rPr>
        <w:t xml:space="preserve">10 </w:t>
      </w:r>
      <w:r w:rsidRPr="002D75FD">
        <w:rPr>
          <w:color w:val="000000"/>
          <w:sz w:val="22"/>
          <w:szCs w:val="22"/>
        </w:rPr>
        <w:t xml:space="preserve">kalendárnych dní od </w:t>
      </w:r>
      <w:r>
        <w:rPr>
          <w:color w:val="000000"/>
          <w:sz w:val="22"/>
          <w:szCs w:val="22"/>
        </w:rPr>
        <w:t xml:space="preserve">splnenia povinností </w:t>
      </w:r>
      <w:r w:rsidRPr="002D75FD">
        <w:rPr>
          <w:color w:val="000000"/>
          <w:sz w:val="22"/>
          <w:szCs w:val="22"/>
        </w:rPr>
        <w:t xml:space="preserve"> podľa bodu </w:t>
      </w:r>
      <w:r>
        <w:rPr>
          <w:color w:val="000000"/>
          <w:sz w:val="22"/>
          <w:szCs w:val="22"/>
        </w:rPr>
        <w:t xml:space="preserve">8.7 </w:t>
      </w:r>
      <w:r w:rsidRPr="002D75FD">
        <w:rPr>
          <w:color w:val="000000"/>
          <w:sz w:val="22"/>
          <w:szCs w:val="22"/>
        </w:rPr>
        <w:t>tejto Zmluvy</w:t>
      </w:r>
      <w:r>
        <w:rPr>
          <w:color w:val="000000"/>
          <w:sz w:val="22"/>
          <w:szCs w:val="22"/>
        </w:rPr>
        <w:t>.</w:t>
      </w:r>
    </w:p>
    <w:p w:rsidR="008311F4" w:rsidRDefault="008311F4" w:rsidP="00B33FB5">
      <w:pPr>
        <w:pStyle w:val="Odsekzoznamu"/>
        <w:ind w:left="567" w:hanging="567"/>
        <w:rPr>
          <w:b/>
          <w:sz w:val="22"/>
          <w:szCs w:val="22"/>
        </w:rPr>
      </w:pPr>
    </w:p>
    <w:p w:rsidR="008311F4" w:rsidRPr="00EA75EB" w:rsidRDefault="008311F4" w:rsidP="00B33FB5">
      <w:pPr>
        <w:pStyle w:val="Normlnywebov"/>
        <w:numPr>
          <w:ilvl w:val="1"/>
          <w:numId w:val="15"/>
        </w:numPr>
        <w:spacing w:before="0" w:beforeAutospacing="0" w:after="0" w:afterAutospacing="0"/>
        <w:ind w:left="567" w:hanging="567"/>
        <w:jc w:val="both"/>
      </w:pPr>
      <w:r w:rsidRPr="00EA75EB">
        <w:rPr>
          <w:sz w:val="22"/>
          <w:szCs w:val="22"/>
        </w:rPr>
        <w:t>Zmluvné</w:t>
      </w:r>
      <w:r>
        <w:rPr>
          <w:sz w:val="22"/>
          <w:szCs w:val="22"/>
        </w:rPr>
        <w:t xml:space="preserve"> </w:t>
      </w:r>
      <w:r w:rsidRPr="00EA75EB">
        <w:rPr>
          <w:sz w:val="22"/>
          <w:szCs w:val="22"/>
        </w:rPr>
        <w:t>strany sa dohodli, že Zhotoviteľ je oprávnený namiesto úhrady Výkonovej</w:t>
      </w:r>
      <w:r>
        <w:rPr>
          <w:sz w:val="22"/>
          <w:szCs w:val="22"/>
        </w:rPr>
        <w:t xml:space="preserve"> </w:t>
      </w:r>
      <w:r w:rsidRPr="00EA75EB">
        <w:rPr>
          <w:sz w:val="22"/>
          <w:szCs w:val="22"/>
        </w:rPr>
        <w:t>zábezpeky predložiť Objednávateľovi bankovú záruku (ďalej len „Banková</w:t>
      </w:r>
      <w:r>
        <w:rPr>
          <w:sz w:val="22"/>
          <w:szCs w:val="22"/>
        </w:rPr>
        <w:t xml:space="preserve"> </w:t>
      </w:r>
      <w:r w:rsidRPr="00EA75EB">
        <w:rPr>
          <w:sz w:val="22"/>
          <w:szCs w:val="22"/>
        </w:rPr>
        <w:t xml:space="preserve">záruka“), ktorá bude vystavená najmenej na </w:t>
      </w:r>
      <w:r w:rsidRPr="00127A9F">
        <w:rPr>
          <w:sz w:val="22"/>
          <w:szCs w:val="22"/>
        </w:rPr>
        <w:t xml:space="preserve">sumu </w:t>
      </w:r>
      <w:r>
        <w:rPr>
          <w:sz w:val="22"/>
          <w:szCs w:val="22"/>
        </w:rPr>
        <w:t>1</w:t>
      </w:r>
      <w:r w:rsidRPr="00127A9F">
        <w:rPr>
          <w:sz w:val="22"/>
          <w:szCs w:val="22"/>
        </w:rPr>
        <w:t>0 % z ceny diela s DPH a ako</w:t>
      </w:r>
      <w:r w:rsidRPr="00EA75EB">
        <w:rPr>
          <w:sz w:val="22"/>
          <w:szCs w:val="22"/>
        </w:rPr>
        <w:t xml:space="preserve"> jediná podmienka jej</w:t>
      </w:r>
      <w:r>
        <w:rPr>
          <w:sz w:val="22"/>
          <w:szCs w:val="22"/>
        </w:rPr>
        <w:t xml:space="preserve"> </w:t>
      </w:r>
      <w:r w:rsidRPr="00EA75EB">
        <w:rPr>
          <w:sz w:val="22"/>
          <w:szCs w:val="22"/>
        </w:rPr>
        <w:t>čerpania bude stanovená žiadosť Objednávateľa.</w:t>
      </w:r>
    </w:p>
    <w:p w:rsidR="008311F4" w:rsidRDefault="008311F4" w:rsidP="00B33FB5">
      <w:pPr>
        <w:pStyle w:val="ZoznamZmluvy1"/>
        <w:numPr>
          <w:ilvl w:val="1"/>
          <w:numId w:val="0"/>
        </w:numPr>
        <w:tabs>
          <w:tab w:val="num" w:pos="735"/>
        </w:tabs>
        <w:ind w:left="567" w:hanging="567"/>
        <w:jc w:val="left"/>
        <w:rPr>
          <w:rFonts w:ascii="Times New Roman" w:hAnsi="Times New Roman"/>
        </w:rPr>
      </w:pPr>
      <w:r>
        <w:rPr>
          <w:rFonts w:ascii="&amp;quot" w:hAnsi="&amp;quot"/>
        </w:rPr>
        <w:t xml:space="preserve">11.6 </w:t>
      </w:r>
      <w:r w:rsidR="00B33FB5">
        <w:rPr>
          <w:rFonts w:ascii="&amp;quot" w:hAnsi="&amp;quot"/>
        </w:rPr>
        <w:t xml:space="preserve"> </w:t>
      </w:r>
      <w:r w:rsidR="00B33FB5">
        <w:rPr>
          <w:rFonts w:ascii="&amp;quot" w:hAnsi="&amp;quot"/>
        </w:rPr>
        <w:tab/>
      </w:r>
      <w:r>
        <w:rPr>
          <w:rFonts w:ascii="&amp;quot" w:hAnsi="&amp;quot"/>
        </w:rPr>
        <w:t>Zmluvné strany sa dohodli, že Zhotoviteľovi neprináležia úroky z Výkonovej zábezpeky</w:t>
      </w:r>
    </w:p>
    <w:p w:rsidR="008311F4" w:rsidRDefault="008311F4" w:rsidP="008311F4">
      <w:pPr>
        <w:ind w:left="360"/>
        <w:rPr>
          <w:color w:val="000000"/>
          <w:sz w:val="22"/>
          <w:szCs w:val="22"/>
        </w:rPr>
      </w:pPr>
    </w:p>
    <w:p w:rsidR="008311F4" w:rsidRPr="002C12AE" w:rsidRDefault="008311F4" w:rsidP="008311F4">
      <w:pPr>
        <w:ind w:left="360"/>
        <w:rPr>
          <w:color w:val="000000"/>
          <w:sz w:val="22"/>
          <w:szCs w:val="22"/>
        </w:rPr>
      </w:pPr>
    </w:p>
    <w:p w:rsidR="008311F4" w:rsidRPr="002C12AE" w:rsidRDefault="008311F4" w:rsidP="008311F4">
      <w:pPr>
        <w:widowControl w:val="0"/>
        <w:ind w:left="360"/>
        <w:jc w:val="center"/>
        <w:rPr>
          <w:b/>
          <w:color w:val="000000"/>
          <w:sz w:val="22"/>
          <w:szCs w:val="22"/>
        </w:rPr>
      </w:pPr>
      <w:r>
        <w:rPr>
          <w:b/>
          <w:color w:val="000000"/>
          <w:sz w:val="22"/>
          <w:szCs w:val="22"/>
        </w:rPr>
        <w:t>Čl. 12</w:t>
      </w:r>
      <w:r w:rsidRPr="002C12AE">
        <w:rPr>
          <w:b/>
          <w:color w:val="000000"/>
          <w:sz w:val="22"/>
          <w:szCs w:val="22"/>
        </w:rPr>
        <w:t xml:space="preserve"> </w:t>
      </w:r>
    </w:p>
    <w:p w:rsidR="008311F4" w:rsidRPr="002C12AE" w:rsidRDefault="008311F4" w:rsidP="008311F4">
      <w:pPr>
        <w:widowControl w:val="0"/>
        <w:ind w:left="360"/>
        <w:jc w:val="center"/>
        <w:rPr>
          <w:b/>
          <w:color w:val="000000"/>
          <w:sz w:val="22"/>
          <w:szCs w:val="22"/>
        </w:rPr>
      </w:pPr>
      <w:r w:rsidRPr="002C12AE">
        <w:rPr>
          <w:b/>
          <w:color w:val="000000"/>
          <w:sz w:val="22"/>
          <w:szCs w:val="22"/>
        </w:rPr>
        <w:t>Záverečné ustanovenia</w:t>
      </w:r>
    </w:p>
    <w:p w:rsidR="008311F4" w:rsidRPr="002C12AE" w:rsidRDefault="008311F4" w:rsidP="008311F4">
      <w:pPr>
        <w:widowControl w:val="0"/>
        <w:ind w:left="360"/>
        <w:jc w:val="center"/>
        <w:rPr>
          <w:b/>
          <w:color w:val="000000"/>
          <w:sz w:val="22"/>
          <w:szCs w:val="22"/>
        </w:rPr>
      </w:pPr>
    </w:p>
    <w:p w:rsidR="008311F4" w:rsidRPr="0028094A" w:rsidRDefault="008311F4" w:rsidP="000B6B5C">
      <w:pPr>
        <w:numPr>
          <w:ilvl w:val="1"/>
          <w:numId w:val="16"/>
        </w:numPr>
        <w:suppressAutoHyphens/>
        <w:ind w:left="567" w:hanging="567"/>
        <w:jc w:val="both"/>
        <w:rPr>
          <w:spacing w:val="-2"/>
          <w:sz w:val="22"/>
          <w:szCs w:val="22"/>
        </w:rPr>
      </w:pPr>
      <w:r w:rsidRPr="0028094A">
        <w:rPr>
          <w:spacing w:val="-2"/>
          <w:sz w:val="22"/>
          <w:szCs w:val="22"/>
        </w:rPr>
        <w:t>Zmluva nadobúda platnosť dňom podpísania oboma  zmluvnými stranami.</w:t>
      </w:r>
    </w:p>
    <w:p w:rsidR="008311F4" w:rsidRPr="0028094A" w:rsidRDefault="008311F4" w:rsidP="000B6B5C">
      <w:pPr>
        <w:tabs>
          <w:tab w:val="left" w:pos="375"/>
        </w:tabs>
        <w:suppressAutoHyphens/>
        <w:ind w:left="567" w:hanging="567"/>
        <w:rPr>
          <w:spacing w:val="-2"/>
          <w:sz w:val="22"/>
          <w:szCs w:val="22"/>
        </w:rPr>
      </w:pPr>
    </w:p>
    <w:p w:rsidR="008311F4" w:rsidRDefault="008311F4" w:rsidP="000B6B5C">
      <w:pPr>
        <w:numPr>
          <w:ilvl w:val="1"/>
          <w:numId w:val="16"/>
        </w:numPr>
        <w:ind w:left="567" w:hanging="567"/>
        <w:jc w:val="both"/>
        <w:rPr>
          <w:rStyle w:val="pre"/>
          <w:color w:val="000000"/>
          <w:sz w:val="22"/>
          <w:szCs w:val="22"/>
          <w:bdr w:val="none" w:sz="0" w:space="0" w:color="auto" w:frame="1"/>
        </w:rPr>
      </w:pPr>
      <w:r w:rsidRPr="00127A9F">
        <w:rPr>
          <w:sz w:val="22"/>
          <w:szCs w:val="22"/>
        </w:rPr>
        <w:t xml:space="preserve">Zhotoviteľ súhlasí so zverejnením tejto zmluvy na internetovej stránke objednávateľa. </w:t>
      </w:r>
      <w:r w:rsidRPr="002C12AE">
        <w:rPr>
          <w:color w:val="000000"/>
          <w:sz w:val="22"/>
          <w:szCs w:val="22"/>
        </w:rPr>
        <w:t>Zmluva nadobúda účinnosť najskôr deň nasledujúci po dni jej zverejnenia na webovom sídle verejného obstarávateľa</w:t>
      </w:r>
      <w:r>
        <w:rPr>
          <w:color w:val="000000"/>
          <w:sz w:val="22"/>
          <w:szCs w:val="22"/>
        </w:rPr>
        <w:t xml:space="preserve"> za predpokladu, že verejný obstarávateľ </w:t>
      </w:r>
      <w:proofErr w:type="spellStart"/>
      <w:r>
        <w:rPr>
          <w:color w:val="000000"/>
          <w:sz w:val="22"/>
          <w:szCs w:val="22"/>
        </w:rPr>
        <w:t>obdrží</w:t>
      </w:r>
      <w:proofErr w:type="spellEnd"/>
      <w:r>
        <w:rPr>
          <w:color w:val="000000"/>
          <w:sz w:val="22"/>
          <w:szCs w:val="22"/>
        </w:rPr>
        <w:t xml:space="preserve"> súhlasné stanovisko o poskytnutí nenávratného finančného príspevku zo strany poskytovateľa</w:t>
      </w:r>
      <w:r w:rsidRPr="002C12AE">
        <w:rPr>
          <w:color w:val="000000"/>
          <w:sz w:val="22"/>
          <w:szCs w:val="22"/>
        </w:rPr>
        <w:t xml:space="preserve">. </w:t>
      </w:r>
      <w:r w:rsidRPr="002C12AE">
        <w:rPr>
          <w:rStyle w:val="pre"/>
          <w:color w:val="000000"/>
          <w:sz w:val="22"/>
          <w:szCs w:val="22"/>
          <w:bdr w:val="none" w:sz="0" w:space="0" w:color="auto" w:frame="1"/>
        </w:rPr>
        <w:t>Túto skutočnosť oznámi verejný obstarávateľ e-mailom úspešnému uchádzačovi na adresu uvedenú v zmluve o dielo v článku I.</w:t>
      </w:r>
    </w:p>
    <w:p w:rsidR="008311F4" w:rsidRDefault="008311F4" w:rsidP="000B6B5C">
      <w:pPr>
        <w:pStyle w:val="Odsekzoznamu"/>
        <w:ind w:left="567" w:hanging="567"/>
        <w:rPr>
          <w:color w:val="000000"/>
          <w:sz w:val="22"/>
          <w:szCs w:val="22"/>
        </w:rPr>
      </w:pPr>
    </w:p>
    <w:p w:rsidR="008311F4" w:rsidRPr="00127A9F" w:rsidRDefault="008311F4" w:rsidP="000B6B5C">
      <w:pPr>
        <w:numPr>
          <w:ilvl w:val="1"/>
          <w:numId w:val="16"/>
        </w:numPr>
        <w:ind w:left="567" w:hanging="567"/>
        <w:jc w:val="both"/>
        <w:rPr>
          <w:color w:val="000000"/>
          <w:sz w:val="22"/>
          <w:szCs w:val="22"/>
        </w:rPr>
      </w:pPr>
      <w:r w:rsidRPr="00127A9F">
        <w:rPr>
          <w:sz w:val="22"/>
          <w:szCs w:val="22"/>
        </w:rPr>
        <w:t>Zhotoviteľ je povinný strpieť výkon kontroly/auditu/overovania súvisiaceho s dodávanými prácami kedykoľvek počas platnosti a účinnosti zmluvy o poskytnutí NFP, a to oprávnenými osobami v zmysle všeobecných zmluvných podmienok zmluvy o poskytnutí NFP a poskytnúť im všetku potrebnú súčinnosť.</w:t>
      </w:r>
    </w:p>
    <w:p w:rsidR="008311F4" w:rsidRPr="00127A9F" w:rsidRDefault="008311F4" w:rsidP="000B6B5C">
      <w:pPr>
        <w:numPr>
          <w:ilvl w:val="1"/>
          <w:numId w:val="0"/>
        </w:numPr>
        <w:tabs>
          <w:tab w:val="num" w:pos="1134"/>
        </w:tabs>
        <w:ind w:left="1134" w:hanging="540"/>
        <w:jc w:val="both"/>
        <w:rPr>
          <w:rStyle w:val="pre"/>
          <w:sz w:val="22"/>
          <w:szCs w:val="22"/>
        </w:rPr>
      </w:pPr>
      <w:r>
        <w:rPr>
          <w:rStyle w:val="pre"/>
          <w:sz w:val="22"/>
          <w:szCs w:val="22"/>
          <w:bdr w:val="none" w:sz="0" w:space="0" w:color="auto" w:frame="1"/>
        </w:rPr>
        <w:t>12</w:t>
      </w:r>
      <w:r w:rsidRPr="00127A9F">
        <w:rPr>
          <w:rStyle w:val="pre"/>
          <w:sz w:val="22"/>
          <w:szCs w:val="22"/>
          <w:bdr w:val="none" w:sz="0" w:space="0" w:color="auto" w:frame="1"/>
        </w:rPr>
        <w:t>.3.1 Oprávnené osoby na výkon kontroly, auditu a overovania sú:</w:t>
      </w:r>
    </w:p>
    <w:p w:rsidR="008311F4" w:rsidRPr="001C7FF0" w:rsidRDefault="008311F4" w:rsidP="000B6B5C">
      <w:pPr>
        <w:numPr>
          <w:ilvl w:val="3"/>
          <w:numId w:val="0"/>
        </w:numPr>
        <w:tabs>
          <w:tab w:val="left" w:pos="709"/>
          <w:tab w:val="num" w:pos="1134"/>
        </w:tabs>
        <w:adjustRightInd w:val="0"/>
        <w:ind w:left="1134" w:hanging="425"/>
        <w:jc w:val="both"/>
        <w:rPr>
          <w:rStyle w:val="pre"/>
          <w:sz w:val="22"/>
          <w:szCs w:val="22"/>
          <w:bdr w:val="none" w:sz="0" w:space="0" w:color="auto" w:frame="1"/>
        </w:rPr>
      </w:pPr>
      <w:r w:rsidRPr="001C7FF0">
        <w:rPr>
          <w:rStyle w:val="pre"/>
          <w:sz w:val="22"/>
          <w:szCs w:val="22"/>
          <w:bdr w:val="none" w:sz="0" w:space="0" w:color="auto" w:frame="1"/>
        </w:rPr>
        <w:t xml:space="preserve">12.3.1.1 </w:t>
      </w:r>
      <w:r>
        <w:rPr>
          <w:rStyle w:val="pre"/>
          <w:sz w:val="22"/>
          <w:szCs w:val="22"/>
          <w:bdr w:val="none" w:sz="0" w:space="0" w:color="auto" w:frame="1"/>
        </w:rPr>
        <w:t>Poskytovateľ NFP</w:t>
      </w:r>
      <w:r w:rsidRPr="001C7FF0">
        <w:rPr>
          <w:rStyle w:val="pre"/>
          <w:sz w:val="22"/>
          <w:szCs w:val="22"/>
          <w:bdr w:val="none" w:sz="0" w:space="0" w:color="auto" w:frame="1"/>
        </w:rPr>
        <w:t xml:space="preserve"> a ním poverené osoby, </w:t>
      </w:r>
    </w:p>
    <w:p w:rsidR="008311F4" w:rsidRPr="001C7FF0" w:rsidRDefault="008311F4" w:rsidP="000B6B5C">
      <w:pPr>
        <w:numPr>
          <w:ilvl w:val="3"/>
          <w:numId w:val="0"/>
        </w:numPr>
        <w:tabs>
          <w:tab w:val="left" w:pos="709"/>
          <w:tab w:val="num" w:pos="1134"/>
        </w:tabs>
        <w:adjustRightInd w:val="0"/>
        <w:ind w:left="1134" w:hanging="425"/>
        <w:jc w:val="both"/>
        <w:rPr>
          <w:rStyle w:val="pre"/>
          <w:sz w:val="22"/>
          <w:szCs w:val="22"/>
        </w:rPr>
      </w:pPr>
      <w:r w:rsidRPr="001C7FF0">
        <w:rPr>
          <w:rStyle w:val="pre"/>
          <w:sz w:val="22"/>
          <w:szCs w:val="22"/>
          <w:bdr w:val="none" w:sz="0" w:space="0" w:color="auto" w:frame="1"/>
        </w:rPr>
        <w:t>12.3.1.2 Útvar následnej finančnej kontroly a nimi poverené osoby,</w:t>
      </w:r>
    </w:p>
    <w:p w:rsidR="008311F4" w:rsidRPr="001C7FF0" w:rsidRDefault="008311F4" w:rsidP="000B6B5C">
      <w:pPr>
        <w:numPr>
          <w:ilvl w:val="3"/>
          <w:numId w:val="0"/>
        </w:numPr>
        <w:tabs>
          <w:tab w:val="left" w:pos="709"/>
          <w:tab w:val="num" w:pos="1560"/>
        </w:tabs>
        <w:adjustRightInd w:val="0"/>
        <w:ind w:left="1560" w:hanging="851"/>
        <w:jc w:val="both"/>
        <w:rPr>
          <w:rStyle w:val="pre"/>
          <w:sz w:val="22"/>
          <w:szCs w:val="22"/>
        </w:rPr>
      </w:pPr>
      <w:r w:rsidRPr="001C7FF0">
        <w:rPr>
          <w:rStyle w:val="pre"/>
          <w:sz w:val="22"/>
          <w:szCs w:val="22"/>
          <w:bdr w:val="none" w:sz="0" w:space="0" w:color="auto" w:frame="1"/>
        </w:rPr>
        <w:t>12.3.1.3 Najvyšší kontrolný úrad SR, príslušná správa finančnej kontroly, Certifikačný orgán a nimi poverené osoby,</w:t>
      </w:r>
    </w:p>
    <w:p w:rsidR="008311F4" w:rsidRPr="001C7FF0" w:rsidRDefault="008311F4" w:rsidP="000B6B5C">
      <w:pPr>
        <w:numPr>
          <w:ilvl w:val="3"/>
          <w:numId w:val="0"/>
        </w:numPr>
        <w:tabs>
          <w:tab w:val="left" w:pos="709"/>
          <w:tab w:val="num" w:pos="1134"/>
        </w:tabs>
        <w:adjustRightInd w:val="0"/>
        <w:ind w:left="1134" w:hanging="425"/>
        <w:jc w:val="both"/>
        <w:rPr>
          <w:rStyle w:val="pre"/>
          <w:sz w:val="22"/>
          <w:szCs w:val="22"/>
        </w:rPr>
      </w:pPr>
      <w:r w:rsidRPr="001C7FF0">
        <w:rPr>
          <w:rStyle w:val="pre"/>
          <w:sz w:val="22"/>
          <w:szCs w:val="22"/>
          <w:bdr w:val="none" w:sz="0" w:space="0" w:color="auto" w:frame="1"/>
        </w:rPr>
        <w:t>12.3.1.4 Orgán auditu, jeho spolupracujúce orgány a nimi poverené osoby,</w:t>
      </w:r>
    </w:p>
    <w:p w:rsidR="008311F4" w:rsidRPr="001C7FF0" w:rsidRDefault="008311F4" w:rsidP="000B6B5C">
      <w:pPr>
        <w:numPr>
          <w:ilvl w:val="3"/>
          <w:numId w:val="0"/>
        </w:numPr>
        <w:tabs>
          <w:tab w:val="left" w:pos="709"/>
          <w:tab w:val="num" w:pos="1134"/>
        </w:tabs>
        <w:adjustRightInd w:val="0"/>
        <w:ind w:left="1134" w:hanging="425"/>
        <w:jc w:val="both"/>
        <w:rPr>
          <w:rStyle w:val="pre"/>
          <w:sz w:val="22"/>
          <w:szCs w:val="22"/>
        </w:rPr>
      </w:pPr>
      <w:r w:rsidRPr="001C7FF0">
        <w:rPr>
          <w:rStyle w:val="pre"/>
          <w:sz w:val="22"/>
          <w:szCs w:val="22"/>
          <w:bdr w:val="none" w:sz="0" w:space="0" w:color="auto" w:frame="1"/>
        </w:rPr>
        <w:t>12.3.1.5 Splnomocnení zástupcovia Európskej komisie a Európskeho dvora audítorov,</w:t>
      </w:r>
    </w:p>
    <w:p w:rsidR="008311F4" w:rsidRPr="0028094A" w:rsidRDefault="008311F4" w:rsidP="000B6B5C">
      <w:pPr>
        <w:numPr>
          <w:ilvl w:val="3"/>
          <w:numId w:val="0"/>
        </w:numPr>
        <w:tabs>
          <w:tab w:val="left" w:pos="375"/>
          <w:tab w:val="left" w:pos="709"/>
          <w:tab w:val="num" w:pos="1134"/>
        </w:tabs>
        <w:adjustRightInd w:val="0"/>
        <w:ind w:left="1134" w:hanging="425"/>
        <w:jc w:val="both"/>
        <w:rPr>
          <w:sz w:val="22"/>
          <w:szCs w:val="22"/>
        </w:rPr>
      </w:pPr>
      <w:r w:rsidRPr="001C7FF0">
        <w:rPr>
          <w:rStyle w:val="pre"/>
          <w:sz w:val="22"/>
          <w:szCs w:val="22"/>
          <w:bdr w:val="none" w:sz="0" w:space="0" w:color="auto" w:frame="1"/>
        </w:rPr>
        <w:t xml:space="preserve">12.3.1.6 </w:t>
      </w:r>
      <w:r w:rsidRPr="001C7FF0">
        <w:rPr>
          <w:sz w:val="22"/>
          <w:szCs w:val="22"/>
        </w:rPr>
        <w:t xml:space="preserve">Osoby prizvané orgánmi uvedenými v bode </w:t>
      </w:r>
      <w:r w:rsidRPr="001C7FF0">
        <w:rPr>
          <w:rStyle w:val="pre"/>
          <w:sz w:val="22"/>
          <w:szCs w:val="22"/>
          <w:bdr w:val="none" w:sz="0" w:space="0" w:color="auto" w:frame="1"/>
        </w:rPr>
        <w:t>11.3.1.1</w:t>
      </w:r>
      <w:r w:rsidRPr="001C7FF0">
        <w:rPr>
          <w:sz w:val="22"/>
          <w:szCs w:val="22"/>
        </w:rPr>
        <w:t xml:space="preserve">. až </w:t>
      </w:r>
      <w:r w:rsidRPr="001C7FF0">
        <w:rPr>
          <w:rStyle w:val="pre"/>
          <w:sz w:val="22"/>
          <w:szCs w:val="22"/>
          <w:bdr w:val="none" w:sz="0" w:space="0" w:color="auto" w:frame="1"/>
        </w:rPr>
        <w:t>11.3.1.</w:t>
      </w:r>
      <w:r w:rsidRPr="001C7FF0">
        <w:rPr>
          <w:sz w:val="22"/>
          <w:szCs w:val="22"/>
        </w:rPr>
        <w:t>4. v súlade s príslušnými právnymi predpismi SR a EÚ.</w:t>
      </w:r>
    </w:p>
    <w:p w:rsidR="008311F4" w:rsidRPr="0028094A" w:rsidRDefault="008311F4" w:rsidP="008311F4">
      <w:pPr>
        <w:pStyle w:val="ZoznamZmluvy1"/>
        <w:numPr>
          <w:ilvl w:val="1"/>
          <w:numId w:val="16"/>
        </w:numPr>
        <w:ind w:left="720" w:hanging="720"/>
        <w:rPr>
          <w:rFonts w:ascii="Times New Roman" w:hAnsi="Times New Roman"/>
        </w:rPr>
      </w:pPr>
      <w:r w:rsidRPr="0028094A">
        <w:rPr>
          <w:rFonts w:ascii="Times New Roman" w:hAnsi="Times New Roman"/>
        </w:rPr>
        <w:t>Akékoľvek zmeny a doplnky  zmluvy sa budú robiť formou písomných dodatkov potvrdených obidvoma  zmluvnými stranami.</w:t>
      </w:r>
    </w:p>
    <w:p w:rsidR="008311F4" w:rsidRPr="0028094A" w:rsidRDefault="008311F4" w:rsidP="008311F4">
      <w:pPr>
        <w:pStyle w:val="WW-Vchodzie"/>
        <w:spacing w:line="100" w:lineRule="atLeast"/>
        <w:jc w:val="both"/>
        <w:rPr>
          <w:color w:val="auto"/>
        </w:rPr>
      </w:pPr>
    </w:p>
    <w:p w:rsidR="008311F4" w:rsidRPr="0028094A" w:rsidRDefault="008311F4" w:rsidP="008311F4">
      <w:pPr>
        <w:pStyle w:val="WW-Vchodzie"/>
        <w:numPr>
          <w:ilvl w:val="1"/>
          <w:numId w:val="16"/>
        </w:numPr>
        <w:spacing w:line="100" w:lineRule="atLeast"/>
        <w:ind w:left="720" w:hanging="720"/>
        <w:jc w:val="both"/>
        <w:rPr>
          <w:color w:val="auto"/>
          <w:spacing w:val="-2"/>
          <w:sz w:val="22"/>
          <w:szCs w:val="22"/>
        </w:rPr>
      </w:pPr>
      <w:r w:rsidRPr="0028094A">
        <w:rPr>
          <w:color w:val="auto"/>
          <w:spacing w:val="-2"/>
          <w:sz w:val="22"/>
          <w:szCs w:val="22"/>
        </w:rPr>
        <w:lastRenderedPageBreak/>
        <w:t>Pokiaľ nebolo v tejto zmluve dojednané inak, riadia sa práva a povinnosti zmluvných strán, ako aj právne  pomery z nej vy</w:t>
      </w:r>
      <w:r w:rsidRPr="0028094A">
        <w:rPr>
          <w:color w:val="auto"/>
          <w:spacing w:val="-2"/>
          <w:sz w:val="22"/>
          <w:szCs w:val="22"/>
        </w:rPr>
        <w:softHyphen/>
        <w:t>plývajúce, vznikajúce a súvisiace, zákonom č. 513/1991 Zb. Obchodného zákonníka v platnom znení.</w:t>
      </w:r>
    </w:p>
    <w:p w:rsidR="008311F4" w:rsidRPr="0028094A" w:rsidRDefault="008311F4" w:rsidP="008311F4">
      <w:pPr>
        <w:tabs>
          <w:tab w:val="left" w:pos="0"/>
        </w:tabs>
        <w:rPr>
          <w:spacing w:val="-2"/>
          <w:sz w:val="22"/>
          <w:szCs w:val="22"/>
        </w:rPr>
      </w:pPr>
    </w:p>
    <w:p w:rsidR="008311F4" w:rsidRPr="0028094A" w:rsidRDefault="008311F4" w:rsidP="008311F4">
      <w:pPr>
        <w:numPr>
          <w:ilvl w:val="1"/>
          <w:numId w:val="16"/>
        </w:numPr>
        <w:tabs>
          <w:tab w:val="left" w:pos="720"/>
        </w:tabs>
        <w:suppressAutoHyphens/>
        <w:ind w:left="720" w:hanging="720"/>
        <w:jc w:val="both"/>
        <w:rPr>
          <w:spacing w:val="-2"/>
          <w:sz w:val="22"/>
          <w:szCs w:val="22"/>
        </w:rPr>
      </w:pPr>
      <w:r w:rsidRPr="0028094A">
        <w:rPr>
          <w:spacing w:val="-2"/>
          <w:sz w:val="22"/>
          <w:szCs w:val="22"/>
        </w:rPr>
        <w:t>Všetky spory vyplývajúce z tejto zmluvy, alebo vzniknuté v sú</w:t>
      </w:r>
      <w:r w:rsidRPr="0028094A">
        <w:rPr>
          <w:spacing w:val="-2"/>
          <w:sz w:val="22"/>
          <w:szCs w:val="22"/>
        </w:rPr>
        <w:softHyphen/>
        <w:t>vislosti s ňou, budú zmluvné strany riešiť predovšetkým vzá</w:t>
      </w:r>
      <w:r w:rsidRPr="0028094A">
        <w:rPr>
          <w:spacing w:val="-2"/>
          <w:sz w:val="22"/>
          <w:szCs w:val="22"/>
        </w:rPr>
        <w:softHyphen/>
        <w:t>jomnou dohodou.</w:t>
      </w:r>
    </w:p>
    <w:p w:rsidR="008311F4" w:rsidRPr="0028094A" w:rsidRDefault="008311F4" w:rsidP="008311F4">
      <w:pPr>
        <w:tabs>
          <w:tab w:val="left" w:pos="0"/>
        </w:tabs>
        <w:rPr>
          <w:spacing w:val="-2"/>
          <w:sz w:val="22"/>
          <w:szCs w:val="22"/>
        </w:rPr>
      </w:pPr>
    </w:p>
    <w:p w:rsidR="008311F4" w:rsidRPr="0028094A" w:rsidRDefault="008311F4" w:rsidP="000B6B5C">
      <w:pPr>
        <w:numPr>
          <w:ilvl w:val="1"/>
          <w:numId w:val="16"/>
        </w:numPr>
        <w:suppressAutoHyphens/>
        <w:ind w:left="709" w:hanging="709"/>
        <w:jc w:val="both"/>
        <w:rPr>
          <w:spacing w:val="-2"/>
          <w:sz w:val="22"/>
          <w:szCs w:val="22"/>
        </w:rPr>
      </w:pPr>
      <w:r w:rsidRPr="0028094A">
        <w:rPr>
          <w:spacing w:val="-2"/>
          <w:sz w:val="22"/>
          <w:szCs w:val="22"/>
        </w:rPr>
        <w:t>Zmluva je záväzná aj pre právnych nástupcov obidvoch zmluvných strán.</w:t>
      </w:r>
    </w:p>
    <w:p w:rsidR="008311F4" w:rsidRPr="0028094A" w:rsidRDefault="008311F4" w:rsidP="008311F4">
      <w:pPr>
        <w:suppressAutoHyphens/>
        <w:rPr>
          <w:spacing w:val="-2"/>
          <w:sz w:val="22"/>
          <w:szCs w:val="22"/>
        </w:rPr>
      </w:pPr>
    </w:p>
    <w:p w:rsidR="008311F4" w:rsidRPr="0028094A" w:rsidRDefault="008311F4" w:rsidP="008311F4">
      <w:pPr>
        <w:numPr>
          <w:ilvl w:val="1"/>
          <w:numId w:val="16"/>
        </w:numPr>
        <w:tabs>
          <w:tab w:val="left" w:pos="720"/>
        </w:tabs>
        <w:suppressAutoHyphens/>
        <w:ind w:left="720" w:hanging="720"/>
        <w:jc w:val="both"/>
        <w:rPr>
          <w:spacing w:val="-2"/>
          <w:sz w:val="22"/>
          <w:szCs w:val="22"/>
        </w:rPr>
      </w:pPr>
      <w:r w:rsidRPr="0028094A">
        <w:rPr>
          <w:spacing w:val="-2"/>
          <w:sz w:val="22"/>
          <w:szCs w:val="22"/>
        </w:rPr>
        <w:t xml:space="preserve">Táto zmluva je vyhotovená v šiestich (6) vyhotoveniach, z ktorých štyri (4) vyhotovenia </w:t>
      </w:r>
      <w:proofErr w:type="spellStart"/>
      <w:r w:rsidRPr="0028094A">
        <w:rPr>
          <w:spacing w:val="-2"/>
          <w:sz w:val="22"/>
          <w:szCs w:val="22"/>
        </w:rPr>
        <w:t>obdrží</w:t>
      </w:r>
      <w:proofErr w:type="spellEnd"/>
      <w:r w:rsidRPr="0028094A">
        <w:rPr>
          <w:spacing w:val="-2"/>
          <w:sz w:val="22"/>
          <w:szCs w:val="22"/>
        </w:rPr>
        <w:t xml:space="preserve">  objednávateľ   a dve (2) vyhotovenia </w:t>
      </w:r>
      <w:proofErr w:type="spellStart"/>
      <w:r w:rsidRPr="0028094A">
        <w:rPr>
          <w:spacing w:val="-2"/>
          <w:sz w:val="22"/>
          <w:szCs w:val="22"/>
        </w:rPr>
        <w:t>obdrží</w:t>
      </w:r>
      <w:proofErr w:type="spellEnd"/>
      <w:r w:rsidRPr="0028094A">
        <w:rPr>
          <w:spacing w:val="-2"/>
          <w:sz w:val="22"/>
          <w:szCs w:val="22"/>
        </w:rPr>
        <w:t xml:space="preserve"> zhotoviteľ.</w:t>
      </w:r>
    </w:p>
    <w:p w:rsidR="008311F4" w:rsidRPr="0028094A" w:rsidRDefault="008311F4" w:rsidP="008311F4">
      <w:pPr>
        <w:tabs>
          <w:tab w:val="left" w:pos="180"/>
        </w:tabs>
        <w:rPr>
          <w:spacing w:val="-2"/>
          <w:sz w:val="22"/>
          <w:szCs w:val="22"/>
        </w:rPr>
      </w:pPr>
    </w:p>
    <w:p w:rsidR="008311F4" w:rsidRPr="0028094A" w:rsidRDefault="008311F4" w:rsidP="008311F4">
      <w:pPr>
        <w:numPr>
          <w:ilvl w:val="1"/>
          <w:numId w:val="16"/>
        </w:numPr>
        <w:tabs>
          <w:tab w:val="left" w:pos="720"/>
        </w:tabs>
        <w:suppressAutoHyphens/>
        <w:ind w:left="720" w:hanging="720"/>
        <w:jc w:val="both"/>
        <w:rPr>
          <w:sz w:val="22"/>
          <w:szCs w:val="22"/>
        </w:rPr>
      </w:pPr>
      <w:r w:rsidRPr="0028094A">
        <w:rPr>
          <w:sz w:val="22"/>
          <w:szCs w:val="22"/>
        </w:rPr>
        <w:t xml:space="preserve">Zmluvné strany vyhlasujú, že si zmluvu prečítali, jej obsahu porozumeli, že nebola uzavretá v tiesni, alebo za nápadne nevýhodných podmienok a na základe súhlasu s ňou ju podpisujú. </w:t>
      </w:r>
    </w:p>
    <w:p w:rsidR="008311F4" w:rsidRPr="0028094A" w:rsidRDefault="008311F4" w:rsidP="008311F4">
      <w:pPr>
        <w:tabs>
          <w:tab w:val="left" w:pos="180"/>
        </w:tabs>
        <w:rPr>
          <w:sz w:val="22"/>
          <w:szCs w:val="22"/>
        </w:rPr>
      </w:pPr>
    </w:p>
    <w:p w:rsidR="008311F4" w:rsidRPr="0028094A" w:rsidRDefault="008311F4" w:rsidP="008311F4">
      <w:pPr>
        <w:numPr>
          <w:ilvl w:val="1"/>
          <w:numId w:val="16"/>
        </w:numPr>
        <w:suppressAutoHyphens/>
        <w:jc w:val="both"/>
        <w:rPr>
          <w:spacing w:val="-2"/>
          <w:sz w:val="22"/>
          <w:szCs w:val="22"/>
        </w:rPr>
      </w:pPr>
      <w:r w:rsidRPr="0028094A">
        <w:rPr>
          <w:spacing w:val="-2"/>
          <w:sz w:val="22"/>
          <w:szCs w:val="22"/>
        </w:rPr>
        <w:t>Neoddeliteľnou súčasťou tejto zmluvy je príloha:</w:t>
      </w:r>
    </w:p>
    <w:p w:rsidR="000B6B5C" w:rsidRDefault="000B6B5C" w:rsidP="000B6B5C">
      <w:pPr>
        <w:pStyle w:val="Obyajntext1"/>
        <w:tabs>
          <w:tab w:val="left" w:pos="1276"/>
        </w:tabs>
        <w:ind w:left="1276"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č. 1  </w:t>
      </w:r>
      <w:r>
        <w:rPr>
          <w:rFonts w:ascii="Times New Roman" w:hAnsi="Times New Roman" w:cs="Times New Roman"/>
          <w:color w:val="000000"/>
          <w:sz w:val="22"/>
          <w:szCs w:val="22"/>
        </w:rPr>
        <w:tab/>
      </w:r>
      <w:r w:rsidR="008311F4" w:rsidRPr="002C12AE">
        <w:rPr>
          <w:rFonts w:ascii="Times New Roman" w:hAnsi="Times New Roman" w:cs="Times New Roman"/>
          <w:color w:val="000000"/>
          <w:sz w:val="22"/>
          <w:szCs w:val="22"/>
        </w:rPr>
        <w:t xml:space="preserve">Súhrnný </w:t>
      </w:r>
      <w:proofErr w:type="spellStart"/>
      <w:r w:rsidR="008311F4" w:rsidRPr="002C12AE">
        <w:rPr>
          <w:rFonts w:ascii="Times New Roman" w:hAnsi="Times New Roman" w:cs="Times New Roman"/>
          <w:color w:val="000000"/>
          <w:sz w:val="22"/>
          <w:szCs w:val="22"/>
        </w:rPr>
        <w:t>položkový</w:t>
      </w:r>
      <w:proofErr w:type="spellEnd"/>
      <w:r w:rsidR="008311F4" w:rsidRPr="002C12AE">
        <w:rPr>
          <w:rFonts w:ascii="Times New Roman" w:hAnsi="Times New Roman" w:cs="Times New Roman"/>
          <w:color w:val="000000"/>
          <w:sz w:val="22"/>
          <w:szCs w:val="22"/>
        </w:rPr>
        <w:t xml:space="preserve"> rozpočet</w:t>
      </w:r>
    </w:p>
    <w:p w:rsidR="008311F4" w:rsidRPr="002C12AE" w:rsidRDefault="000B6B5C" w:rsidP="000B6B5C">
      <w:pPr>
        <w:pStyle w:val="Obyajntext1"/>
        <w:tabs>
          <w:tab w:val="left" w:pos="1276"/>
        </w:tabs>
        <w:ind w:left="1276"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č. 2 </w:t>
      </w:r>
      <w:r>
        <w:rPr>
          <w:rFonts w:ascii="Times New Roman" w:hAnsi="Times New Roman" w:cs="Times New Roman"/>
          <w:color w:val="000000"/>
          <w:sz w:val="22"/>
          <w:szCs w:val="22"/>
        </w:rPr>
        <w:tab/>
      </w:r>
      <w:r w:rsidR="008311F4" w:rsidRPr="002C12AE">
        <w:rPr>
          <w:rFonts w:ascii="Times New Roman" w:hAnsi="Times New Roman" w:cs="Times New Roman"/>
          <w:color w:val="000000"/>
          <w:sz w:val="22"/>
          <w:szCs w:val="22"/>
        </w:rPr>
        <w:t>Harmonogram plnenia zmluvy</w:t>
      </w:r>
    </w:p>
    <w:p w:rsidR="008311F4" w:rsidRPr="000B6B5C" w:rsidRDefault="000B6B5C" w:rsidP="000B6B5C">
      <w:pPr>
        <w:pStyle w:val="Obyajntext1"/>
        <w:tabs>
          <w:tab w:val="left" w:pos="1418"/>
        </w:tabs>
        <w:ind w:left="1276"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č. 3 </w:t>
      </w:r>
      <w:r>
        <w:rPr>
          <w:rFonts w:ascii="Times New Roman" w:hAnsi="Times New Roman" w:cs="Times New Roman"/>
          <w:color w:val="000000"/>
          <w:sz w:val="22"/>
          <w:szCs w:val="22"/>
        </w:rPr>
        <w:tab/>
      </w:r>
      <w:r w:rsidR="008311F4" w:rsidRPr="000B6B5C">
        <w:rPr>
          <w:rFonts w:ascii="Times New Roman" w:hAnsi="Times New Roman" w:cs="Times New Roman"/>
          <w:color w:val="000000"/>
          <w:sz w:val="22"/>
          <w:szCs w:val="22"/>
        </w:rPr>
        <w:t>Doklad o uzatvorení poistenia zodpovednosti zhotoviteľa  za škodu spôsobenú pri výkone povolania alebo uzatvorené poistenie zodpovednosti zhotoviteľa za škodu podnikateľa počas celej doby realizácie zák</w:t>
      </w:r>
      <w:bookmarkStart w:id="0" w:name="_GoBack"/>
      <w:bookmarkEnd w:id="0"/>
      <w:r w:rsidR="008311F4" w:rsidRPr="000B6B5C">
        <w:rPr>
          <w:rFonts w:ascii="Times New Roman" w:hAnsi="Times New Roman" w:cs="Times New Roman"/>
          <w:color w:val="000000"/>
          <w:sz w:val="22"/>
          <w:szCs w:val="22"/>
        </w:rPr>
        <w:t>azky v minimálnej výške zmluvnej ceny podľa bodu 5.2 tejto zmluvy – predkladá iba úspešný uchádzač ku podpisu zmluvy</w:t>
      </w:r>
    </w:p>
    <w:p w:rsidR="008311F4" w:rsidRPr="000B6B5C" w:rsidRDefault="008311F4" w:rsidP="000B6B5C">
      <w:pPr>
        <w:pStyle w:val="Obyajntext1"/>
        <w:tabs>
          <w:tab w:val="left" w:pos="1418"/>
        </w:tabs>
        <w:ind w:left="1276" w:hanging="425"/>
        <w:jc w:val="both"/>
        <w:rPr>
          <w:rFonts w:ascii="Times New Roman" w:hAnsi="Times New Roman" w:cs="Times New Roman"/>
          <w:color w:val="000000"/>
          <w:sz w:val="22"/>
          <w:szCs w:val="22"/>
        </w:rPr>
      </w:pPr>
      <w:r w:rsidRPr="000B6B5C">
        <w:rPr>
          <w:rFonts w:ascii="Times New Roman" w:hAnsi="Times New Roman" w:cs="Times New Roman"/>
          <w:color w:val="000000"/>
          <w:sz w:val="22"/>
          <w:szCs w:val="22"/>
        </w:rPr>
        <w:t>č. 4</w:t>
      </w:r>
      <w:r w:rsidR="000B6B5C">
        <w:rPr>
          <w:rFonts w:ascii="Times New Roman" w:hAnsi="Times New Roman" w:cs="Times New Roman"/>
          <w:color w:val="000000"/>
          <w:sz w:val="22"/>
          <w:szCs w:val="22"/>
        </w:rPr>
        <w:tab/>
      </w:r>
      <w:r w:rsidRPr="000B6B5C">
        <w:rPr>
          <w:rFonts w:ascii="Times New Roman" w:hAnsi="Times New Roman" w:cs="Times New Roman"/>
          <w:color w:val="000000"/>
          <w:sz w:val="22"/>
          <w:szCs w:val="22"/>
        </w:rPr>
        <w:t xml:space="preserve">Zoznam poddodávateľov s uvedením prác, ktoré vykonajú na plnení zmluvy a čestné vyhlásenie, že každý </w:t>
      </w:r>
      <w:proofErr w:type="spellStart"/>
      <w:r w:rsidRPr="000B6B5C">
        <w:rPr>
          <w:rFonts w:ascii="Times New Roman" w:hAnsi="Times New Roman" w:cs="Times New Roman"/>
          <w:color w:val="000000"/>
          <w:sz w:val="22"/>
          <w:szCs w:val="22"/>
        </w:rPr>
        <w:t>pododávateľ</w:t>
      </w:r>
      <w:proofErr w:type="spellEnd"/>
      <w:r w:rsidRPr="000B6B5C">
        <w:rPr>
          <w:rFonts w:ascii="Times New Roman" w:hAnsi="Times New Roman" w:cs="Times New Roman"/>
          <w:color w:val="000000"/>
          <w:sz w:val="22"/>
          <w:szCs w:val="22"/>
        </w:rPr>
        <w:t xml:space="preserve"> spĺňa alebo najneskôr v čase plnenia bude spĺňať podmienky účasti  podľa § 32 ods. 1 zák. č. 343/2015 Z. z. o verejnom obstarávaní v znení neskorších predpisov - predkladá iba úspešný uchádzač ku podpisu zmluvy</w:t>
      </w:r>
    </w:p>
    <w:p w:rsidR="008311F4" w:rsidRPr="000B6B5C" w:rsidRDefault="000B6B5C" w:rsidP="000B6B5C">
      <w:pPr>
        <w:pStyle w:val="Obyajntext1"/>
        <w:tabs>
          <w:tab w:val="left" w:pos="1418"/>
        </w:tabs>
        <w:ind w:left="1276"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č. 5 </w:t>
      </w:r>
      <w:r>
        <w:rPr>
          <w:rFonts w:ascii="Times New Roman" w:hAnsi="Times New Roman" w:cs="Times New Roman"/>
          <w:color w:val="000000"/>
          <w:sz w:val="22"/>
          <w:szCs w:val="22"/>
        </w:rPr>
        <w:tab/>
      </w:r>
      <w:r w:rsidR="008311F4" w:rsidRPr="000B6B5C">
        <w:rPr>
          <w:rFonts w:ascii="Times New Roman" w:hAnsi="Times New Roman" w:cs="Times New Roman"/>
          <w:color w:val="000000"/>
          <w:sz w:val="22"/>
          <w:szCs w:val="22"/>
        </w:rPr>
        <w:t>Zoznam ekvivalentných položiek (ak sa uplatňuje)</w:t>
      </w:r>
    </w:p>
    <w:p w:rsidR="008311F4" w:rsidRPr="0038120A" w:rsidRDefault="008311F4" w:rsidP="008311F4">
      <w:pPr>
        <w:pStyle w:val="Obyajntext1"/>
        <w:tabs>
          <w:tab w:val="left" w:pos="360"/>
        </w:tabs>
        <w:jc w:val="both"/>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w:t>
      </w:r>
    </w:p>
    <w:p w:rsidR="008311F4" w:rsidRDefault="008311F4" w:rsidP="008311F4">
      <w:pPr>
        <w:rPr>
          <w:color w:val="000000"/>
          <w:sz w:val="22"/>
          <w:szCs w:val="22"/>
        </w:rPr>
      </w:pPr>
    </w:p>
    <w:p w:rsidR="008311F4" w:rsidRDefault="008311F4" w:rsidP="008311F4">
      <w:pPr>
        <w:rPr>
          <w:color w:val="000000"/>
          <w:sz w:val="22"/>
          <w:szCs w:val="22"/>
        </w:rPr>
      </w:pPr>
    </w:p>
    <w:p w:rsidR="008311F4" w:rsidRDefault="008311F4" w:rsidP="008311F4">
      <w:pPr>
        <w:rPr>
          <w:color w:val="000000"/>
          <w:sz w:val="22"/>
          <w:szCs w:val="22"/>
        </w:rPr>
      </w:pPr>
    </w:p>
    <w:p w:rsidR="008311F4" w:rsidRDefault="008311F4" w:rsidP="008311F4">
      <w:pPr>
        <w:rPr>
          <w:color w:val="000000"/>
          <w:sz w:val="22"/>
          <w:szCs w:val="22"/>
        </w:rPr>
      </w:pPr>
    </w:p>
    <w:p w:rsidR="008311F4" w:rsidRDefault="008311F4" w:rsidP="008311F4">
      <w:pPr>
        <w:rPr>
          <w:color w:val="000000"/>
          <w:sz w:val="22"/>
          <w:szCs w:val="22"/>
        </w:rPr>
      </w:pPr>
    </w:p>
    <w:p w:rsidR="008311F4" w:rsidRPr="002C12AE" w:rsidRDefault="008311F4" w:rsidP="008311F4">
      <w:pPr>
        <w:rPr>
          <w:color w:val="000000"/>
          <w:sz w:val="22"/>
          <w:szCs w:val="22"/>
        </w:rPr>
      </w:pPr>
    </w:p>
    <w:p w:rsidR="008311F4" w:rsidRPr="002C12AE" w:rsidRDefault="008311F4" w:rsidP="008311F4">
      <w:pPr>
        <w:rPr>
          <w:color w:val="000000"/>
          <w:sz w:val="22"/>
          <w:szCs w:val="22"/>
        </w:rPr>
      </w:pPr>
      <w:r w:rsidRPr="002C12AE">
        <w:rPr>
          <w:color w:val="000000"/>
          <w:sz w:val="22"/>
          <w:szCs w:val="22"/>
        </w:rPr>
        <w:t>V ..........................</w:t>
      </w:r>
      <w:r>
        <w:rPr>
          <w:color w:val="000000"/>
          <w:sz w:val="22"/>
          <w:szCs w:val="22"/>
        </w:rPr>
        <w:t>...dňa .......................</w:t>
      </w:r>
      <w:r w:rsidRPr="002C12AE">
        <w:rPr>
          <w:color w:val="000000"/>
          <w:sz w:val="22"/>
          <w:szCs w:val="22"/>
        </w:rPr>
        <w:tab/>
      </w:r>
      <w:r w:rsidRPr="002C12AE">
        <w:rPr>
          <w:color w:val="000000"/>
          <w:sz w:val="22"/>
          <w:szCs w:val="22"/>
        </w:rPr>
        <w:tab/>
      </w:r>
      <w:r w:rsidRPr="002C12AE">
        <w:rPr>
          <w:color w:val="000000"/>
          <w:sz w:val="22"/>
          <w:szCs w:val="22"/>
        </w:rPr>
        <w:tab/>
      </w:r>
      <w:r>
        <w:rPr>
          <w:color w:val="000000"/>
          <w:sz w:val="22"/>
          <w:szCs w:val="22"/>
        </w:rPr>
        <w:t xml:space="preserve">   Sobrance</w:t>
      </w:r>
      <w:r w:rsidRPr="002C12AE">
        <w:rPr>
          <w:color w:val="000000"/>
          <w:sz w:val="22"/>
          <w:szCs w:val="22"/>
        </w:rPr>
        <w:t>, dňa ...........................</w:t>
      </w:r>
    </w:p>
    <w:p w:rsidR="008311F4" w:rsidRPr="002C12AE" w:rsidRDefault="008311F4" w:rsidP="008311F4">
      <w:pPr>
        <w:rPr>
          <w:color w:val="000000"/>
          <w:sz w:val="22"/>
          <w:szCs w:val="22"/>
        </w:rPr>
      </w:pPr>
    </w:p>
    <w:p w:rsidR="008311F4" w:rsidRPr="002C12AE" w:rsidRDefault="008311F4" w:rsidP="008311F4">
      <w:pPr>
        <w:rPr>
          <w:color w:val="000000"/>
          <w:sz w:val="22"/>
          <w:szCs w:val="22"/>
        </w:rPr>
      </w:pPr>
    </w:p>
    <w:p w:rsidR="008311F4" w:rsidRDefault="008311F4" w:rsidP="008311F4">
      <w:pPr>
        <w:rPr>
          <w:color w:val="000000"/>
          <w:sz w:val="22"/>
          <w:szCs w:val="22"/>
        </w:rPr>
      </w:pPr>
    </w:p>
    <w:p w:rsidR="008311F4" w:rsidRPr="002C12AE" w:rsidRDefault="008311F4" w:rsidP="008311F4">
      <w:pPr>
        <w:rPr>
          <w:color w:val="000000"/>
          <w:sz w:val="22"/>
          <w:szCs w:val="22"/>
        </w:rPr>
      </w:pPr>
    </w:p>
    <w:p w:rsidR="008311F4" w:rsidRPr="002C12AE" w:rsidRDefault="008311F4" w:rsidP="008311F4">
      <w:pPr>
        <w:pStyle w:val="Obyajntext1"/>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2C12AE">
        <w:rPr>
          <w:rFonts w:ascii="Times New Roman" w:hAnsi="Times New Roman" w:cs="Times New Roman"/>
          <w:color w:val="000000"/>
          <w:sz w:val="22"/>
          <w:szCs w:val="22"/>
        </w:rPr>
        <w:t xml:space="preserve">  ---------------------------------</w:t>
      </w:r>
    </w:p>
    <w:p w:rsidR="008311F4" w:rsidRPr="002C12AE" w:rsidRDefault="008311F4" w:rsidP="008311F4">
      <w:pPr>
        <w:pStyle w:val="Obyajntext1"/>
        <w:rPr>
          <w:rFonts w:ascii="Times New Roman" w:hAnsi="Times New Roman" w:cs="Times New Roman"/>
          <w:color w:val="000000"/>
          <w:sz w:val="22"/>
          <w:szCs w:val="22"/>
        </w:rPr>
      </w:pPr>
      <w:r w:rsidRPr="002C12AE">
        <w:rPr>
          <w:rFonts w:ascii="Times New Roman" w:hAnsi="Times New Roman" w:cs="Times New Roman"/>
          <w:color w:val="000000"/>
          <w:sz w:val="22"/>
          <w:szCs w:val="22"/>
        </w:rPr>
        <w:t xml:space="preserve">         zhotoviteľ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2C12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Pr="002C12AE">
        <w:rPr>
          <w:rFonts w:ascii="Times New Roman" w:hAnsi="Times New Roman" w:cs="Times New Roman"/>
          <w:color w:val="000000"/>
          <w:sz w:val="22"/>
          <w:szCs w:val="22"/>
        </w:rPr>
        <w:t>objednávateľ</w:t>
      </w:r>
    </w:p>
    <w:p w:rsidR="008311F4" w:rsidRPr="006A48C2" w:rsidRDefault="008311F4" w:rsidP="008311F4">
      <w:pPr>
        <w:tabs>
          <w:tab w:val="left" w:pos="1172"/>
        </w:tabs>
        <w:rPr>
          <w:b/>
          <w:color w:val="000000"/>
          <w:sz w:val="22"/>
          <w:szCs w:val="22"/>
        </w:rPr>
      </w:pPr>
      <w:r w:rsidRPr="002C12AE">
        <w:rPr>
          <w:color w:val="000000"/>
          <w:sz w:val="22"/>
          <w:szCs w:val="22"/>
        </w:rPr>
        <w:tab/>
      </w:r>
      <w:r w:rsidRPr="002C12AE">
        <w:rPr>
          <w:color w:val="000000"/>
          <w:sz w:val="22"/>
          <w:szCs w:val="22"/>
        </w:rPr>
        <w:tab/>
      </w:r>
      <w:r w:rsidRPr="002C12AE">
        <w:rPr>
          <w:color w:val="000000"/>
          <w:sz w:val="22"/>
          <w:szCs w:val="22"/>
        </w:rPr>
        <w:tab/>
      </w:r>
      <w:r w:rsidRPr="002C12AE">
        <w:rPr>
          <w:color w:val="000000"/>
          <w:sz w:val="22"/>
          <w:szCs w:val="22"/>
        </w:rPr>
        <w:tab/>
      </w:r>
      <w:r w:rsidRPr="002C12AE">
        <w:rPr>
          <w:color w:val="000000"/>
          <w:sz w:val="22"/>
          <w:szCs w:val="22"/>
        </w:rPr>
        <w:tab/>
        <w:t xml:space="preserve">                         </w:t>
      </w:r>
      <w:r>
        <w:rPr>
          <w:color w:val="000000"/>
          <w:sz w:val="22"/>
          <w:szCs w:val="22"/>
        </w:rPr>
        <w:t xml:space="preserve">                          </w:t>
      </w:r>
      <w:r>
        <w:rPr>
          <w:b/>
          <w:color w:val="000000"/>
          <w:sz w:val="22"/>
          <w:szCs w:val="22"/>
        </w:rPr>
        <w:t xml:space="preserve">Pavol </w:t>
      </w:r>
      <w:proofErr w:type="spellStart"/>
      <w:r>
        <w:rPr>
          <w:b/>
          <w:color w:val="000000"/>
          <w:sz w:val="22"/>
          <w:szCs w:val="22"/>
        </w:rPr>
        <w:t>Džurina</w:t>
      </w:r>
      <w:proofErr w:type="spellEnd"/>
    </w:p>
    <w:p w:rsidR="008311F4" w:rsidRPr="002C12AE" w:rsidRDefault="008311F4" w:rsidP="008311F4">
      <w:pPr>
        <w:tabs>
          <w:tab w:val="left" w:pos="1172"/>
        </w:tabs>
        <w:rPr>
          <w:color w:val="000000"/>
          <w:sz w:val="22"/>
          <w:szCs w:val="22"/>
        </w:rPr>
      </w:pP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t xml:space="preserve">    </w:t>
      </w:r>
      <w:r>
        <w:rPr>
          <w:color w:val="000000"/>
          <w:sz w:val="22"/>
          <w:szCs w:val="22"/>
        </w:rPr>
        <w:t xml:space="preserve">     Primátor mesta Sobrance</w:t>
      </w:r>
    </w:p>
    <w:p w:rsidR="008311F4" w:rsidRPr="006A48C2" w:rsidRDefault="008311F4" w:rsidP="008311F4">
      <w:pPr>
        <w:pStyle w:val="Obyajntext1"/>
        <w:rPr>
          <w:b/>
          <w:color w:val="000000"/>
          <w:sz w:val="22"/>
          <w:szCs w:val="22"/>
        </w:rPr>
      </w:pPr>
    </w:p>
    <w:p w:rsidR="008311F4" w:rsidRPr="002C12AE" w:rsidRDefault="008311F4" w:rsidP="008311F4">
      <w:pPr>
        <w:tabs>
          <w:tab w:val="left" w:pos="1172"/>
        </w:tabs>
        <w:rPr>
          <w:color w:val="000000"/>
          <w:sz w:val="22"/>
          <w:szCs w:val="22"/>
        </w:rPr>
      </w:pP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r>
      <w:r w:rsidRPr="00127A9F">
        <w:rPr>
          <w:color w:val="000000"/>
          <w:sz w:val="22"/>
          <w:szCs w:val="22"/>
        </w:rPr>
        <w:tab/>
        <w:t xml:space="preserve">    </w:t>
      </w:r>
      <w:r>
        <w:rPr>
          <w:color w:val="000000"/>
          <w:sz w:val="22"/>
          <w:szCs w:val="22"/>
        </w:rPr>
        <w:t xml:space="preserve">        </w:t>
      </w:r>
    </w:p>
    <w:p w:rsidR="008311F4" w:rsidRPr="00D747BC" w:rsidRDefault="008311F4" w:rsidP="008311F4">
      <w:pPr>
        <w:rPr>
          <w:color w:val="000000"/>
          <w:sz w:val="22"/>
          <w:szCs w:val="22"/>
        </w:rPr>
      </w:pPr>
    </w:p>
    <w:p w:rsidR="008311F4" w:rsidRPr="00D747BC" w:rsidRDefault="008311F4" w:rsidP="008311F4">
      <w:pPr>
        <w:rPr>
          <w:color w:val="000000"/>
          <w:sz w:val="22"/>
          <w:szCs w:val="22"/>
        </w:rPr>
      </w:pPr>
    </w:p>
    <w:p w:rsidR="008311F4" w:rsidRDefault="008311F4" w:rsidP="008311F4">
      <w:pPr>
        <w:pStyle w:val="Obyajntext1"/>
        <w:ind w:left="4963" w:firstLine="709"/>
        <w:rPr>
          <w:b/>
          <w:bCs/>
          <w:caps/>
          <w:color w:val="000000"/>
        </w:rPr>
      </w:pPr>
      <w:r>
        <w:rPr>
          <w:rFonts w:ascii="Times New Roman" w:hAnsi="Times New Roman" w:cs="Times New Roman"/>
          <w:color w:val="000000"/>
          <w:sz w:val="22"/>
          <w:szCs w:val="22"/>
        </w:rPr>
        <w:t xml:space="preserve"> </w:t>
      </w:r>
    </w:p>
    <w:p w:rsidR="008311F4" w:rsidRDefault="008311F4" w:rsidP="008311F4">
      <w:pPr>
        <w:pStyle w:val="Hlavika"/>
        <w:rPr>
          <w:b/>
          <w:bCs/>
          <w:caps/>
        </w:rPr>
      </w:pPr>
    </w:p>
    <w:p w:rsidR="008311F4" w:rsidRDefault="008311F4" w:rsidP="008311F4">
      <w:pPr>
        <w:pStyle w:val="Hlavika"/>
        <w:rPr>
          <w:b/>
          <w:bCs/>
          <w:caps/>
        </w:rPr>
      </w:pPr>
    </w:p>
    <w:p w:rsidR="00B31B9F" w:rsidRDefault="00B31B9F"/>
    <w:sectPr w:rsidR="00B31B9F" w:rsidSect="00B33FB5">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ヒラギノ角ゴ Pro W3">
    <w:charset w:val="00"/>
    <w:family w:val="roman"/>
    <w:pitch w:val="default"/>
  </w:font>
  <w:font w:name="&amp;quot">
    <w:altName w:val="Times New Roman"/>
    <w:panose1 w:val="00000000000000000000"/>
    <w:charset w:val="00"/>
    <w:family w:val="roman"/>
    <w:notTrueType/>
    <w:pitch w:val="default"/>
  </w:font>
  <w:font w:name="&amp;qu 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C30BD70"/>
    <w:name w:val="WW8Num1"/>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rPr>
        <w:b w:val="0"/>
      </w:r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D044672E"/>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5"/>
    <w:multiLevelType w:val="singleLevel"/>
    <w:tmpl w:val="00000005"/>
    <w:name w:val="WW8Num5"/>
    <w:lvl w:ilvl="0">
      <w:start w:val="9"/>
      <w:numFmt w:val="lowerLetter"/>
      <w:lvlText w:val="%1)"/>
      <w:lvlJc w:val="left"/>
      <w:pPr>
        <w:tabs>
          <w:tab w:val="num" w:pos="1494"/>
        </w:tabs>
        <w:ind w:left="1494" w:hanging="360"/>
      </w:pPr>
    </w:lvl>
  </w:abstractNum>
  <w:abstractNum w:abstractNumId="4">
    <w:nsid w:val="00000006"/>
    <w:multiLevelType w:val="multilevel"/>
    <w:tmpl w:val="00000006"/>
    <w:name w:val="WW8Num6"/>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E"/>
    <w:multiLevelType w:val="multilevel"/>
    <w:tmpl w:val="0000000E"/>
    <w:name w:val="WW8Num14"/>
    <w:lvl w:ilvl="0">
      <w:start w:val="1"/>
      <w:numFmt w:val="decimal"/>
      <w:lvlText w:val="%1"/>
      <w:lvlJc w:val="left"/>
      <w:pPr>
        <w:tabs>
          <w:tab w:val="num" w:pos="567"/>
        </w:tabs>
        <w:ind w:left="567" w:hanging="567"/>
      </w:pPr>
      <w:rPr>
        <w:rFonts w:ascii="StarSymbol" w:hAnsi="StarSymbol"/>
      </w:r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985"/>
        </w:tabs>
        <w:ind w:left="1985" w:hanging="851"/>
      </w:pPr>
    </w:lvl>
    <w:lvl w:ilvl="4">
      <w:start w:val="1"/>
      <w:numFmt w:val="decimal"/>
      <w:lvlText w:val="%1.%2.%3.%4.%5."/>
      <w:lvlJc w:val="left"/>
      <w:pPr>
        <w:tabs>
          <w:tab w:val="num" w:pos="3262"/>
        </w:tabs>
        <w:ind w:left="3262" w:hanging="851"/>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11"/>
    <w:multiLevelType w:val="multilevel"/>
    <w:tmpl w:val="00000011"/>
    <w:name w:val="WW8Num1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C9011E4"/>
    <w:multiLevelType w:val="multilevel"/>
    <w:tmpl w:val="3D08C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30F542A"/>
    <w:multiLevelType w:val="multilevel"/>
    <w:tmpl w:val="3E8E5B2A"/>
    <w:lvl w:ilvl="0">
      <w:start w:val="11"/>
      <w:numFmt w:val="decimal"/>
      <w:lvlText w:val="%1"/>
      <w:lvlJc w:val="left"/>
      <w:pPr>
        <w:ind w:left="420" w:hanging="420"/>
      </w:pPr>
      <w:rPr>
        <w:rFonts w:hint="default"/>
        <w:sz w:val="22"/>
      </w:rPr>
    </w:lvl>
    <w:lvl w:ilvl="1">
      <w:start w:val="3"/>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16BA1719"/>
    <w:multiLevelType w:val="multilevel"/>
    <w:tmpl w:val="333AB04A"/>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4">
    <w:nsid w:val="73473996"/>
    <w:multiLevelType w:val="multilevel"/>
    <w:tmpl w:val="F0F0C818"/>
    <w:lvl w:ilvl="0">
      <w:start w:val="11"/>
      <w:numFmt w:val="decimal"/>
      <w:lvlText w:val="%1"/>
      <w:lvlJc w:val="left"/>
      <w:pPr>
        <w:ind w:left="420" w:hanging="420"/>
      </w:pPr>
      <w:rPr>
        <w:rFonts w:hint="default"/>
        <w:b/>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5">
    <w:nsid w:val="7A3F222E"/>
    <w:multiLevelType w:val="multilevel"/>
    <w:tmpl w:val="D86C5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92"/>
    <w:rsid w:val="00000B1C"/>
    <w:rsid w:val="000B6B5C"/>
    <w:rsid w:val="008311F4"/>
    <w:rsid w:val="00B31B9F"/>
    <w:rsid w:val="00B33FB5"/>
    <w:rsid w:val="00DD0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1F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rsid w:val="008311F4"/>
    <w:pPr>
      <w:tabs>
        <w:tab w:val="center" w:pos="4536"/>
        <w:tab w:val="right" w:pos="9072"/>
      </w:tabs>
    </w:pPr>
  </w:style>
  <w:style w:type="character" w:customStyle="1" w:styleId="HlavikaChar">
    <w:name w:val="Hlavička Char"/>
    <w:aliases w:val="1. Zeile Char,   1. Zeile Char"/>
    <w:basedOn w:val="Predvolenpsmoodseku"/>
    <w:link w:val="Hlavika"/>
    <w:rsid w:val="008311F4"/>
    <w:rPr>
      <w:rFonts w:ascii="Times New Roman" w:eastAsia="Times New Roman" w:hAnsi="Times New Roman" w:cs="Times New Roman"/>
      <w:sz w:val="24"/>
      <w:szCs w:val="24"/>
    </w:rPr>
  </w:style>
  <w:style w:type="paragraph" w:styleId="Pta">
    <w:name w:val="footer"/>
    <w:basedOn w:val="Normlny"/>
    <w:link w:val="PtaChar"/>
    <w:rsid w:val="008311F4"/>
    <w:pPr>
      <w:tabs>
        <w:tab w:val="center" w:pos="4536"/>
        <w:tab w:val="right" w:pos="9072"/>
      </w:tabs>
    </w:pPr>
  </w:style>
  <w:style w:type="character" w:customStyle="1" w:styleId="PtaChar">
    <w:name w:val="Päta Char"/>
    <w:basedOn w:val="Predvolenpsmoodseku"/>
    <w:link w:val="Pta"/>
    <w:rsid w:val="008311F4"/>
    <w:rPr>
      <w:rFonts w:ascii="Times New Roman" w:eastAsia="Times New Roman" w:hAnsi="Times New Roman" w:cs="Times New Roman"/>
      <w:sz w:val="24"/>
      <w:szCs w:val="24"/>
      <w:lang w:eastAsia="sk-SK"/>
    </w:rPr>
  </w:style>
  <w:style w:type="paragraph" w:styleId="Zkladntext">
    <w:name w:val="Body Text"/>
    <w:basedOn w:val="Normlny"/>
    <w:link w:val="ZkladntextChar"/>
    <w:rsid w:val="008311F4"/>
    <w:pPr>
      <w:spacing w:after="120"/>
    </w:pPr>
  </w:style>
  <w:style w:type="character" w:customStyle="1" w:styleId="ZkladntextChar">
    <w:name w:val="Základný text Char"/>
    <w:basedOn w:val="Predvolenpsmoodseku"/>
    <w:link w:val="Zkladntext"/>
    <w:rsid w:val="008311F4"/>
    <w:rPr>
      <w:rFonts w:ascii="Times New Roman" w:eastAsia="Times New Roman" w:hAnsi="Times New Roman" w:cs="Times New Roman"/>
      <w:sz w:val="24"/>
      <w:szCs w:val="24"/>
      <w:lang w:eastAsia="sk-SK"/>
    </w:rPr>
  </w:style>
  <w:style w:type="paragraph" w:customStyle="1" w:styleId="Index">
    <w:name w:val="Index"/>
    <w:basedOn w:val="Normlny"/>
    <w:rsid w:val="008311F4"/>
    <w:pPr>
      <w:suppressLineNumbers/>
      <w:suppressAutoHyphens/>
    </w:pPr>
    <w:rPr>
      <w:rFonts w:ascii="Arial" w:hAnsi="Arial" w:cs="Wingdings"/>
      <w:sz w:val="20"/>
      <w:szCs w:val="20"/>
      <w:lang w:eastAsia="ar-SA"/>
    </w:rPr>
  </w:style>
  <w:style w:type="paragraph" w:customStyle="1" w:styleId="WW-Zkladntext3">
    <w:name w:val="WW-Základní text 3"/>
    <w:basedOn w:val="Normlny"/>
    <w:rsid w:val="008311F4"/>
    <w:pPr>
      <w:suppressAutoHyphens/>
    </w:pPr>
    <w:rPr>
      <w:rFonts w:ascii="Arial" w:hAnsi="Arial" w:cs="Wingdings"/>
      <w:i/>
      <w:iCs/>
      <w:sz w:val="20"/>
      <w:szCs w:val="20"/>
      <w:lang w:eastAsia="ar-SA"/>
    </w:rPr>
  </w:style>
  <w:style w:type="paragraph" w:customStyle="1" w:styleId="NAZACIATOK">
    <w:name w:val="NA_ZACIATOK"/>
    <w:rsid w:val="008311F4"/>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Obyajntext1">
    <w:name w:val="Obyčajný text1"/>
    <w:basedOn w:val="Normlny"/>
    <w:rsid w:val="008311F4"/>
    <w:rPr>
      <w:rFonts w:ascii="Courier New" w:hAnsi="Courier New" w:cs="Wingdings"/>
      <w:sz w:val="20"/>
      <w:szCs w:val="20"/>
      <w:lang w:eastAsia="ar-SA"/>
    </w:rPr>
  </w:style>
  <w:style w:type="paragraph" w:customStyle="1" w:styleId="Zarkazkladnhotextu31">
    <w:name w:val="Zarážka základného textu 31"/>
    <w:basedOn w:val="Normlny"/>
    <w:rsid w:val="008311F4"/>
    <w:pPr>
      <w:keepNext/>
      <w:ind w:left="360" w:hanging="360"/>
      <w:jc w:val="both"/>
    </w:pPr>
    <w:rPr>
      <w:rFonts w:ascii="Arial" w:hAnsi="Arial" w:cs="Wingdings"/>
      <w:sz w:val="20"/>
      <w:szCs w:val="20"/>
      <w:lang w:eastAsia="ar-SA"/>
    </w:rPr>
  </w:style>
  <w:style w:type="character" w:customStyle="1" w:styleId="pre">
    <w:name w:val="pre"/>
    <w:basedOn w:val="Predvolenpsmoodseku"/>
    <w:rsid w:val="008311F4"/>
  </w:style>
  <w:style w:type="character" w:styleId="Siln">
    <w:name w:val="Strong"/>
    <w:uiPriority w:val="22"/>
    <w:qFormat/>
    <w:rsid w:val="008311F4"/>
    <w:rPr>
      <w:rFonts w:cs="Times New Roman"/>
      <w:b/>
      <w:bCs/>
    </w:rPr>
  </w:style>
  <w:style w:type="paragraph" w:styleId="Normlnywebov">
    <w:name w:val="Normal (Web)"/>
    <w:basedOn w:val="Normlny"/>
    <w:uiPriority w:val="99"/>
    <w:rsid w:val="008311F4"/>
    <w:pPr>
      <w:spacing w:before="100" w:beforeAutospacing="1" w:after="100" w:afterAutospacing="1"/>
    </w:pPr>
  </w:style>
  <w:style w:type="paragraph" w:customStyle="1" w:styleId="WW-Vchodzie">
    <w:name w:val="WW-Východzie"/>
    <w:rsid w:val="008311F4"/>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8311F4"/>
    <w:pPr>
      <w:numPr>
        <w:numId w:val="1"/>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8311F4"/>
    <w:pPr>
      <w:tabs>
        <w:tab w:val="num" w:pos="737"/>
      </w:tabs>
      <w:spacing w:before="120"/>
      <w:ind w:left="737" w:hanging="737"/>
      <w:jc w:val="both"/>
      <w:outlineLvl w:val="1"/>
    </w:pPr>
    <w:rPr>
      <w:rFonts w:ascii="Arial" w:hAnsi="Arial"/>
      <w:sz w:val="22"/>
      <w:szCs w:val="22"/>
      <w:lang w:eastAsia="cs-CZ"/>
    </w:rPr>
  </w:style>
  <w:style w:type="paragraph" w:styleId="Odsekzoznamu">
    <w:name w:val="List Paragraph"/>
    <w:basedOn w:val="Normlny"/>
    <w:uiPriority w:val="34"/>
    <w:qFormat/>
    <w:rsid w:val="008311F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1F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rsid w:val="008311F4"/>
    <w:pPr>
      <w:tabs>
        <w:tab w:val="center" w:pos="4536"/>
        <w:tab w:val="right" w:pos="9072"/>
      </w:tabs>
    </w:pPr>
  </w:style>
  <w:style w:type="character" w:customStyle="1" w:styleId="HlavikaChar">
    <w:name w:val="Hlavička Char"/>
    <w:aliases w:val="1. Zeile Char,   1. Zeile Char"/>
    <w:basedOn w:val="Predvolenpsmoodseku"/>
    <w:link w:val="Hlavika"/>
    <w:rsid w:val="008311F4"/>
    <w:rPr>
      <w:rFonts w:ascii="Times New Roman" w:eastAsia="Times New Roman" w:hAnsi="Times New Roman" w:cs="Times New Roman"/>
      <w:sz w:val="24"/>
      <w:szCs w:val="24"/>
    </w:rPr>
  </w:style>
  <w:style w:type="paragraph" w:styleId="Pta">
    <w:name w:val="footer"/>
    <w:basedOn w:val="Normlny"/>
    <w:link w:val="PtaChar"/>
    <w:rsid w:val="008311F4"/>
    <w:pPr>
      <w:tabs>
        <w:tab w:val="center" w:pos="4536"/>
        <w:tab w:val="right" w:pos="9072"/>
      </w:tabs>
    </w:pPr>
  </w:style>
  <w:style w:type="character" w:customStyle="1" w:styleId="PtaChar">
    <w:name w:val="Päta Char"/>
    <w:basedOn w:val="Predvolenpsmoodseku"/>
    <w:link w:val="Pta"/>
    <w:rsid w:val="008311F4"/>
    <w:rPr>
      <w:rFonts w:ascii="Times New Roman" w:eastAsia="Times New Roman" w:hAnsi="Times New Roman" w:cs="Times New Roman"/>
      <w:sz w:val="24"/>
      <w:szCs w:val="24"/>
      <w:lang w:eastAsia="sk-SK"/>
    </w:rPr>
  </w:style>
  <w:style w:type="paragraph" w:styleId="Zkladntext">
    <w:name w:val="Body Text"/>
    <w:basedOn w:val="Normlny"/>
    <w:link w:val="ZkladntextChar"/>
    <w:rsid w:val="008311F4"/>
    <w:pPr>
      <w:spacing w:after="120"/>
    </w:pPr>
  </w:style>
  <w:style w:type="character" w:customStyle="1" w:styleId="ZkladntextChar">
    <w:name w:val="Základný text Char"/>
    <w:basedOn w:val="Predvolenpsmoodseku"/>
    <w:link w:val="Zkladntext"/>
    <w:rsid w:val="008311F4"/>
    <w:rPr>
      <w:rFonts w:ascii="Times New Roman" w:eastAsia="Times New Roman" w:hAnsi="Times New Roman" w:cs="Times New Roman"/>
      <w:sz w:val="24"/>
      <w:szCs w:val="24"/>
      <w:lang w:eastAsia="sk-SK"/>
    </w:rPr>
  </w:style>
  <w:style w:type="paragraph" w:customStyle="1" w:styleId="Index">
    <w:name w:val="Index"/>
    <w:basedOn w:val="Normlny"/>
    <w:rsid w:val="008311F4"/>
    <w:pPr>
      <w:suppressLineNumbers/>
      <w:suppressAutoHyphens/>
    </w:pPr>
    <w:rPr>
      <w:rFonts w:ascii="Arial" w:hAnsi="Arial" w:cs="Wingdings"/>
      <w:sz w:val="20"/>
      <w:szCs w:val="20"/>
      <w:lang w:eastAsia="ar-SA"/>
    </w:rPr>
  </w:style>
  <w:style w:type="paragraph" w:customStyle="1" w:styleId="WW-Zkladntext3">
    <w:name w:val="WW-Základní text 3"/>
    <w:basedOn w:val="Normlny"/>
    <w:rsid w:val="008311F4"/>
    <w:pPr>
      <w:suppressAutoHyphens/>
    </w:pPr>
    <w:rPr>
      <w:rFonts w:ascii="Arial" w:hAnsi="Arial" w:cs="Wingdings"/>
      <w:i/>
      <w:iCs/>
      <w:sz w:val="20"/>
      <w:szCs w:val="20"/>
      <w:lang w:eastAsia="ar-SA"/>
    </w:rPr>
  </w:style>
  <w:style w:type="paragraph" w:customStyle="1" w:styleId="NAZACIATOK">
    <w:name w:val="NA_ZACIATOK"/>
    <w:rsid w:val="008311F4"/>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Obyajntext1">
    <w:name w:val="Obyčajný text1"/>
    <w:basedOn w:val="Normlny"/>
    <w:rsid w:val="008311F4"/>
    <w:rPr>
      <w:rFonts w:ascii="Courier New" w:hAnsi="Courier New" w:cs="Wingdings"/>
      <w:sz w:val="20"/>
      <w:szCs w:val="20"/>
      <w:lang w:eastAsia="ar-SA"/>
    </w:rPr>
  </w:style>
  <w:style w:type="paragraph" w:customStyle="1" w:styleId="Zarkazkladnhotextu31">
    <w:name w:val="Zarážka základného textu 31"/>
    <w:basedOn w:val="Normlny"/>
    <w:rsid w:val="008311F4"/>
    <w:pPr>
      <w:keepNext/>
      <w:ind w:left="360" w:hanging="360"/>
      <w:jc w:val="both"/>
    </w:pPr>
    <w:rPr>
      <w:rFonts w:ascii="Arial" w:hAnsi="Arial" w:cs="Wingdings"/>
      <w:sz w:val="20"/>
      <w:szCs w:val="20"/>
      <w:lang w:eastAsia="ar-SA"/>
    </w:rPr>
  </w:style>
  <w:style w:type="character" w:customStyle="1" w:styleId="pre">
    <w:name w:val="pre"/>
    <w:basedOn w:val="Predvolenpsmoodseku"/>
    <w:rsid w:val="008311F4"/>
  </w:style>
  <w:style w:type="character" w:styleId="Siln">
    <w:name w:val="Strong"/>
    <w:uiPriority w:val="22"/>
    <w:qFormat/>
    <w:rsid w:val="008311F4"/>
    <w:rPr>
      <w:rFonts w:cs="Times New Roman"/>
      <w:b/>
      <w:bCs/>
    </w:rPr>
  </w:style>
  <w:style w:type="paragraph" w:styleId="Normlnywebov">
    <w:name w:val="Normal (Web)"/>
    <w:basedOn w:val="Normlny"/>
    <w:uiPriority w:val="99"/>
    <w:rsid w:val="008311F4"/>
    <w:pPr>
      <w:spacing w:before="100" w:beforeAutospacing="1" w:after="100" w:afterAutospacing="1"/>
    </w:pPr>
  </w:style>
  <w:style w:type="paragraph" w:customStyle="1" w:styleId="WW-Vchodzie">
    <w:name w:val="WW-Východzie"/>
    <w:rsid w:val="008311F4"/>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8311F4"/>
    <w:pPr>
      <w:numPr>
        <w:numId w:val="1"/>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8311F4"/>
    <w:pPr>
      <w:tabs>
        <w:tab w:val="num" w:pos="737"/>
      </w:tabs>
      <w:spacing w:before="120"/>
      <w:ind w:left="737" w:hanging="737"/>
      <w:jc w:val="both"/>
      <w:outlineLvl w:val="1"/>
    </w:pPr>
    <w:rPr>
      <w:rFonts w:ascii="Arial" w:hAnsi="Arial"/>
      <w:sz w:val="22"/>
      <w:szCs w:val="22"/>
      <w:lang w:eastAsia="cs-CZ"/>
    </w:rPr>
  </w:style>
  <w:style w:type="paragraph" w:styleId="Odsekzoznamu">
    <w:name w:val="List Paragraph"/>
    <w:basedOn w:val="Normlny"/>
    <w:uiPriority w:val="34"/>
    <w:qFormat/>
    <w:rsid w:val="008311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3686</Words>
  <Characters>21013</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Uživatel</cp:lastModifiedBy>
  <cp:revision>2</cp:revision>
  <dcterms:created xsi:type="dcterms:W3CDTF">2018-06-26T09:42:00Z</dcterms:created>
  <dcterms:modified xsi:type="dcterms:W3CDTF">2018-06-26T09:42:00Z</dcterms:modified>
</cp:coreProperties>
</file>