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F4" w:rsidRPr="002C12AE" w:rsidRDefault="008311F4" w:rsidP="008311F4">
      <w:pPr>
        <w:autoSpaceDE w:val="0"/>
        <w:autoSpaceDN w:val="0"/>
        <w:adjustRightInd w:val="0"/>
        <w:ind w:firstLine="120"/>
        <w:jc w:val="center"/>
        <w:rPr>
          <w:i/>
          <w:iCs/>
          <w:color w:val="000000"/>
          <w:sz w:val="22"/>
          <w:szCs w:val="22"/>
        </w:rPr>
      </w:pPr>
      <w:r w:rsidRPr="002C12AE">
        <w:rPr>
          <w:b/>
          <w:bCs/>
          <w:caps/>
          <w:color w:val="000000"/>
          <w:sz w:val="22"/>
          <w:szCs w:val="22"/>
        </w:rPr>
        <w:t xml:space="preserve">ZMLUVA O DIELO </w:t>
      </w:r>
      <w:r w:rsidRPr="002C12AE">
        <w:rPr>
          <w:b/>
          <w:bCs/>
          <w:color w:val="000000"/>
          <w:sz w:val="22"/>
          <w:szCs w:val="22"/>
        </w:rPr>
        <w:t xml:space="preserve">č. </w:t>
      </w:r>
      <w:r w:rsidRPr="002C12AE">
        <w:rPr>
          <w:color w:val="000000"/>
          <w:sz w:val="22"/>
          <w:szCs w:val="22"/>
        </w:rPr>
        <w:t>.......</w:t>
      </w:r>
      <w:r w:rsidRPr="002C12AE">
        <w:rPr>
          <w:i/>
          <w:iCs/>
          <w:color w:val="000000"/>
          <w:sz w:val="22"/>
          <w:szCs w:val="22"/>
        </w:rPr>
        <w:t>(doplní zhotoviteľ)</w:t>
      </w:r>
    </w:p>
    <w:p w:rsidR="008311F4" w:rsidRDefault="008311F4" w:rsidP="008311F4">
      <w:pPr>
        <w:autoSpaceDE w:val="0"/>
        <w:autoSpaceDN w:val="0"/>
        <w:adjustRightInd w:val="0"/>
        <w:ind w:firstLine="120"/>
        <w:jc w:val="center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uzavretá v zmysle § 536 a </w:t>
      </w:r>
      <w:proofErr w:type="spellStart"/>
      <w:r w:rsidRPr="002C12AE">
        <w:rPr>
          <w:color w:val="000000"/>
          <w:sz w:val="22"/>
          <w:szCs w:val="22"/>
        </w:rPr>
        <w:t>nasl</w:t>
      </w:r>
      <w:proofErr w:type="spellEnd"/>
      <w:r w:rsidRPr="002C12AE">
        <w:rPr>
          <w:color w:val="000000"/>
          <w:sz w:val="22"/>
          <w:szCs w:val="22"/>
        </w:rPr>
        <w:t xml:space="preserve">. Obchodného zákonníka č. 513/1991 Zb. v znení neskorších predpisov </w:t>
      </w:r>
    </w:p>
    <w:p w:rsidR="008311F4" w:rsidRPr="002C12AE" w:rsidRDefault="008311F4" w:rsidP="008311F4">
      <w:pPr>
        <w:autoSpaceDE w:val="0"/>
        <w:autoSpaceDN w:val="0"/>
        <w:adjustRightInd w:val="0"/>
        <w:ind w:firstLine="120"/>
        <w:jc w:val="center"/>
        <w:rPr>
          <w:color w:val="000000"/>
          <w:sz w:val="22"/>
          <w:szCs w:val="22"/>
        </w:rPr>
      </w:pPr>
    </w:p>
    <w:p w:rsidR="008311F4" w:rsidRPr="002C12AE" w:rsidRDefault="008311F4" w:rsidP="008311F4">
      <w:pPr>
        <w:autoSpaceDE w:val="0"/>
        <w:autoSpaceDN w:val="0"/>
        <w:adjustRightInd w:val="0"/>
        <w:ind w:firstLine="120"/>
        <w:jc w:val="center"/>
        <w:rPr>
          <w:color w:val="000000"/>
          <w:sz w:val="22"/>
          <w:szCs w:val="22"/>
        </w:rPr>
      </w:pPr>
    </w:p>
    <w:p w:rsidR="008311F4" w:rsidRPr="002C12AE" w:rsidRDefault="008311F4" w:rsidP="008311F4">
      <w:pPr>
        <w:pStyle w:val="NAZACIATOK"/>
        <w:widowControl/>
        <w:jc w:val="center"/>
        <w:rPr>
          <w:b/>
          <w:sz w:val="22"/>
          <w:szCs w:val="22"/>
        </w:rPr>
      </w:pPr>
      <w:r w:rsidRPr="002C12AE">
        <w:rPr>
          <w:b/>
          <w:sz w:val="22"/>
          <w:szCs w:val="22"/>
        </w:rPr>
        <w:t xml:space="preserve">Čl. 1   </w:t>
      </w:r>
    </w:p>
    <w:p w:rsidR="008311F4" w:rsidRPr="002C12AE" w:rsidRDefault="008311F4" w:rsidP="008311F4">
      <w:pPr>
        <w:pStyle w:val="NAZACIATOK"/>
        <w:widowControl/>
        <w:jc w:val="center"/>
        <w:rPr>
          <w:b/>
          <w:sz w:val="22"/>
          <w:szCs w:val="22"/>
        </w:rPr>
      </w:pPr>
      <w:r w:rsidRPr="002C12AE">
        <w:rPr>
          <w:b/>
          <w:sz w:val="22"/>
          <w:szCs w:val="22"/>
        </w:rPr>
        <w:t>Zmluvné strany</w:t>
      </w:r>
    </w:p>
    <w:p w:rsidR="008311F4" w:rsidRPr="002C12AE" w:rsidRDefault="008311F4" w:rsidP="008311F4">
      <w:pPr>
        <w:pStyle w:val="NAZACIATOK"/>
        <w:widowControl/>
        <w:jc w:val="center"/>
        <w:rPr>
          <w:b/>
          <w:sz w:val="22"/>
          <w:szCs w:val="22"/>
        </w:rPr>
      </w:pPr>
    </w:p>
    <w:p w:rsidR="002A4870" w:rsidRDefault="008311F4" w:rsidP="002A4870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2C12AE">
        <w:rPr>
          <w:b/>
          <w:sz w:val="22"/>
          <w:szCs w:val="22"/>
        </w:rPr>
        <w:t>1.1</w:t>
      </w:r>
      <w:r w:rsidRPr="002C12AE">
        <w:rPr>
          <w:b/>
          <w:sz w:val="22"/>
          <w:szCs w:val="22"/>
        </w:rPr>
        <w:tab/>
      </w:r>
      <w:r w:rsidR="002A4870">
        <w:rPr>
          <w:b/>
          <w:sz w:val="22"/>
          <w:szCs w:val="22"/>
        </w:rPr>
        <w:t>Obec Bačkov</w:t>
      </w:r>
    </w:p>
    <w:p w:rsidR="002A4870" w:rsidRDefault="002A4870" w:rsidP="002A4870">
      <w:pPr>
        <w:ind w:firstLine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Sídlo: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Hlavná 201,076 61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A4870" w:rsidRDefault="002A4870" w:rsidP="002A4870">
      <w:pPr>
        <w:keepNext/>
        <w:keepLines/>
        <w:autoSpaceDE w:val="0"/>
        <w:autoSpaceDN w:val="0"/>
        <w:adjustRightInd w:val="0"/>
        <w:ind w:left="75" w:right="75" w:firstLine="2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zastúpení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Jozef </w:t>
      </w:r>
      <w:proofErr w:type="spellStart"/>
      <w:r>
        <w:rPr>
          <w:b/>
          <w:color w:val="000000"/>
          <w:sz w:val="22"/>
          <w:szCs w:val="22"/>
        </w:rPr>
        <w:t>Nemčík</w:t>
      </w:r>
      <w:proofErr w:type="spellEnd"/>
      <w:r>
        <w:rPr>
          <w:b/>
          <w:color w:val="000000"/>
          <w:sz w:val="22"/>
          <w:szCs w:val="22"/>
        </w:rPr>
        <w:t>, starosta obce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2A4870" w:rsidRDefault="002A4870" w:rsidP="002A4870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Osoby oprávnené rokovať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Jozef </w:t>
      </w:r>
      <w:proofErr w:type="spellStart"/>
      <w:r>
        <w:rPr>
          <w:b/>
          <w:sz w:val="22"/>
          <w:szCs w:val="22"/>
        </w:rPr>
        <w:t>Nemčík</w:t>
      </w:r>
      <w:proofErr w:type="spellEnd"/>
      <w:r>
        <w:rPr>
          <w:b/>
          <w:sz w:val="22"/>
          <w:szCs w:val="22"/>
        </w:rPr>
        <w:t>, starosta obce</w:t>
      </w:r>
    </w:p>
    <w:p w:rsidR="002A4870" w:rsidRDefault="002A4870" w:rsidP="002A4870">
      <w:pPr>
        <w:autoSpaceDE w:val="0"/>
        <w:autoSpaceDN w:val="0"/>
        <w:adjustRightInd w:val="0"/>
        <w:ind w:firstLine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 veciach technických: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2A4870" w:rsidRDefault="002A4870" w:rsidP="002A4870">
      <w:pPr>
        <w:autoSpaceDE w:val="0"/>
        <w:autoSpaceDN w:val="0"/>
        <w:adjustRightInd w:val="0"/>
        <w:ind w:left="432" w:hanging="148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00331287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A4870" w:rsidRDefault="002A4870" w:rsidP="002A4870">
      <w:pPr>
        <w:autoSpaceDE w:val="0"/>
        <w:autoSpaceDN w:val="0"/>
        <w:adjustRightInd w:val="0"/>
        <w:ind w:left="432" w:hanging="148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2020506444</w:t>
      </w:r>
      <w:r>
        <w:rPr>
          <w:b/>
          <w:color w:val="000000"/>
          <w:sz w:val="22"/>
          <w:szCs w:val="22"/>
        </w:rPr>
        <w:tab/>
      </w:r>
    </w:p>
    <w:p w:rsidR="002A4870" w:rsidRDefault="002A4870" w:rsidP="002A4870">
      <w:pPr>
        <w:autoSpaceDE w:val="0"/>
        <w:autoSpaceDN w:val="0"/>
        <w:adjustRightInd w:val="0"/>
        <w:ind w:left="432" w:hanging="1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Bankové spojenie: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b/>
          <w:color w:val="000000"/>
          <w:sz w:val="22"/>
          <w:szCs w:val="22"/>
        </w:rPr>
        <w:t>Prima</w:t>
      </w:r>
      <w:proofErr w:type="spellEnd"/>
      <w:r>
        <w:rPr>
          <w:b/>
          <w:color w:val="000000"/>
          <w:sz w:val="22"/>
          <w:szCs w:val="22"/>
        </w:rPr>
        <w:t xml:space="preserve"> banka, Slovensko, a.s.</w:t>
      </w:r>
      <w:r>
        <w:rPr>
          <w:color w:val="000000"/>
          <w:sz w:val="22"/>
          <w:szCs w:val="22"/>
        </w:rPr>
        <w:tab/>
      </w:r>
    </w:p>
    <w:p w:rsidR="008311F4" w:rsidRPr="006C43DF" w:rsidRDefault="002A4870" w:rsidP="002A4870">
      <w:pPr>
        <w:pStyle w:val="NAZACIATOK"/>
        <w:widowControl/>
        <w:tabs>
          <w:tab w:val="left" w:pos="360"/>
          <w:tab w:val="left" w:pos="540"/>
        </w:tabs>
        <w:ind w:left="284"/>
        <w:rPr>
          <w:b/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SK9156000000000539181001</w:t>
      </w:r>
    </w:p>
    <w:p w:rsidR="008311F4" w:rsidRPr="002C12AE" w:rsidRDefault="008311F4" w:rsidP="008311F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11F4" w:rsidRPr="002C12AE" w:rsidRDefault="008311F4" w:rsidP="008311F4">
      <w:pPr>
        <w:pStyle w:val="NAZACIATOK"/>
        <w:widowControl/>
        <w:numPr>
          <w:ilvl w:val="1"/>
          <w:numId w:val="10"/>
        </w:numPr>
        <w:tabs>
          <w:tab w:val="left" w:pos="540"/>
        </w:tabs>
        <w:rPr>
          <w:b/>
          <w:sz w:val="22"/>
          <w:szCs w:val="22"/>
        </w:rPr>
      </w:pPr>
      <w:r w:rsidRPr="002C12AE">
        <w:rPr>
          <w:b/>
          <w:sz w:val="22"/>
          <w:szCs w:val="22"/>
        </w:rPr>
        <w:t xml:space="preserve">Zhotoviteľ </w:t>
      </w:r>
      <w:r w:rsidRPr="002C12AE">
        <w:rPr>
          <w:b/>
          <w:sz w:val="22"/>
          <w:szCs w:val="22"/>
        </w:rPr>
        <w:tab/>
      </w:r>
      <w:r w:rsidRPr="002C12AE">
        <w:rPr>
          <w:b/>
          <w:sz w:val="22"/>
          <w:szCs w:val="22"/>
        </w:rPr>
        <w:tab/>
      </w: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ind w:left="360"/>
        <w:rPr>
          <w:sz w:val="22"/>
          <w:szCs w:val="22"/>
        </w:rPr>
      </w:pPr>
      <w:r w:rsidRPr="008311F4">
        <w:rPr>
          <w:sz w:val="22"/>
          <w:szCs w:val="22"/>
        </w:rPr>
        <w:t>Obchodné meno:</w:t>
      </w: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8311F4">
        <w:rPr>
          <w:sz w:val="22"/>
          <w:szCs w:val="22"/>
        </w:rPr>
        <w:tab/>
        <w:t>Sídlo:</w:t>
      </w:r>
      <w:r w:rsidRPr="008311F4">
        <w:rPr>
          <w:sz w:val="22"/>
          <w:szCs w:val="22"/>
        </w:rPr>
        <w:tab/>
      </w:r>
      <w:r w:rsidRPr="008311F4">
        <w:rPr>
          <w:sz w:val="22"/>
          <w:szCs w:val="22"/>
        </w:rPr>
        <w:tab/>
      </w:r>
      <w:r w:rsidRPr="008311F4">
        <w:rPr>
          <w:sz w:val="22"/>
          <w:szCs w:val="22"/>
        </w:rPr>
        <w:tab/>
      </w:r>
      <w:r w:rsidRPr="008311F4">
        <w:rPr>
          <w:sz w:val="22"/>
          <w:szCs w:val="22"/>
        </w:rPr>
        <w:tab/>
      </w: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8311F4">
        <w:rPr>
          <w:sz w:val="22"/>
          <w:szCs w:val="22"/>
        </w:rPr>
        <w:tab/>
        <w:t>Štatutárny zástupca:</w:t>
      </w: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8311F4">
        <w:rPr>
          <w:sz w:val="22"/>
          <w:szCs w:val="22"/>
        </w:rPr>
        <w:tab/>
        <w:t xml:space="preserve">Osoby oprávnené rokovať </w:t>
      </w: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8311F4">
        <w:rPr>
          <w:sz w:val="22"/>
          <w:szCs w:val="22"/>
        </w:rPr>
        <w:tab/>
        <w:t>vo veciach zmluvných:</w:t>
      </w: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8311F4">
        <w:rPr>
          <w:sz w:val="22"/>
          <w:szCs w:val="22"/>
        </w:rPr>
        <w:tab/>
        <w:t>vo veciach technických:</w:t>
      </w: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8311F4">
        <w:rPr>
          <w:sz w:val="22"/>
          <w:szCs w:val="22"/>
        </w:rPr>
        <w:tab/>
        <w:t xml:space="preserve">Bankové spojenie: </w:t>
      </w:r>
      <w:r w:rsidRPr="008311F4">
        <w:rPr>
          <w:sz w:val="22"/>
          <w:szCs w:val="22"/>
        </w:rPr>
        <w:tab/>
      </w: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8311F4">
        <w:rPr>
          <w:sz w:val="22"/>
          <w:szCs w:val="22"/>
        </w:rPr>
        <w:t xml:space="preserve">  </w:t>
      </w:r>
      <w:r w:rsidRPr="008311F4">
        <w:rPr>
          <w:sz w:val="22"/>
          <w:szCs w:val="22"/>
        </w:rPr>
        <w:tab/>
        <w:t xml:space="preserve">IČO: </w:t>
      </w:r>
      <w:r w:rsidRPr="008311F4">
        <w:rPr>
          <w:sz w:val="22"/>
          <w:szCs w:val="22"/>
        </w:rPr>
        <w:tab/>
      </w:r>
      <w:r w:rsidRPr="008311F4">
        <w:rPr>
          <w:sz w:val="22"/>
          <w:szCs w:val="22"/>
        </w:rPr>
        <w:tab/>
      </w:r>
      <w:r w:rsidRPr="008311F4">
        <w:rPr>
          <w:sz w:val="22"/>
          <w:szCs w:val="22"/>
        </w:rPr>
        <w:tab/>
      </w: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8311F4">
        <w:rPr>
          <w:sz w:val="22"/>
          <w:szCs w:val="22"/>
        </w:rPr>
        <w:tab/>
        <w:t>DIČ:</w:t>
      </w:r>
      <w:r w:rsidRPr="008311F4">
        <w:rPr>
          <w:sz w:val="22"/>
          <w:szCs w:val="22"/>
        </w:rPr>
        <w:tab/>
      </w:r>
      <w:r w:rsidRPr="008311F4">
        <w:rPr>
          <w:sz w:val="22"/>
          <w:szCs w:val="22"/>
        </w:rPr>
        <w:tab/>
      </w:r>
      <w:r w:rsidRPr="008311F4">
        <w:rPr>
          <w:sz w:val="22"/>
          <w:szCs w:val="22"/>
        </w:rPr>
        <w:tab/>
      </w: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8311F4">
        <w:rPr>
          <w:sz w:val="22"/>
          <w:szCs w:val="22"/>
        </w:rPr>
        <w:tab/>
        <w:t>IČO DPH:</w:t>
      </w:r>
      <w:r w:rsidRPr="008311F4">
        <w:rPr>
          <w:sz w:val="22"/>
          <w:szCs w:val="22"/>
        </w:rPr>
        <w:tab/>
      </w:r>
    </w:p>
    <w:p w:rsidR="008311F4" w:rsidRPr="008311F4" w:rsidRDefault="008311F4" w:rsidP="008311F4">
      <w:pPr>
        <w:autoSpaceDE w:val="0"/>
        <w:autoSpaceDN w:val="0"/>
        <w:adjustRightInd w:val="0"/>
        <w:ind w:firstLine="357"/>
        <w:rPr>
          <w:color w:val="000000"/>
          <w:sz w:val="22"/>
          <w:szCs w:val="22"/>
        </w:rPr>
      </w:pPr>
      <w:r w:rsidRPr="008311F4">
        <w:rPr>
          <w:color w:val="000000"/>
          <w:sz w:val="22"/>
          <w:szCs w:val="22"/>
        </w:rPr>
        <w:t xml:space="preserve">Telefón: </w:t>
      </w:r>
    </w:p>
    <w:p w:rsidR="008311F4" w:rsidRPr="008311F4" w:rsidRDefault="008311F4" w:rsidP="008311F4">
      <w:pPr>
        <w:autoSpaceDE w:val="0"/>
        <w:autoSpaceDN w:val="0"/>
        <w:adjustRightInd w:val="0"/>
        <w:ind w:firstLine="357"/>
        <w:rPr>
          <w:color w:val="000000"/>
          <w:sz w:val="22"/>
          <w:szCs w:val="22"/>
        </w:rPr>
      </w:pPr>
      <w:r w:rsidRPr="008311F4">
        <w:rPr>
          <w:color w:val="000000"/>
          <w:sz w:val="22"/>
          <w:szCs w:val="22"/>
        </w:rPr>
        <w:t xml:space="preserve">Fax: </w:t>
      </w:r>
    </w:p>
    <w:p w:rsidR="008311F4" w:rsidRPr="008311F4" w:rsidRDefault="008311F4" w:rsidP="008311F4">
      <w:pPr>
        <w:autoSpaceDE w:val="0"/>
        <w:autoSpaceDN w:val="0"/>
        <w:adjustRightInd w:val="0"/>
        <w:ind w:firstLine="357"/>
        <w:rPr>
          <w:color w:val="000000"/>
          <w:sz w:val="22"/>
          <w:szCs w:val="22"/>
        </w:rPr>
      </w:pPr>
      <w:r w:rsidRPr="008311F4">
        <w:rPr>
          <w:color w:val="000000"/>
          <w:sz w:val="22"/>
          <w:szCs w:val="22"/>
        </w:rPr>
        <w:t xml:space="preserve">E – mail:  </w:t>
      </w: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</w:p>
    <w:p w:rsidR="008311F4" w:rsidRPr="008311F4" w:rsidRDefault="008311F4" w:rsidP="008311F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8311F4">
        <w:rPr>
          <w:sz w:val="22"/>
          <w:szCs w:val="22"/>
        </w:rPr>
        <w:tab/>
        <w:t xml:space="preserve">Zapísaný  </w:t>
      </w:r>
    </w:p>
    <w:p w:rsidR="008311F4" w:rsidRPr="002C12AE" w:rsidRDefault="008311F4" w:rsidP="008311F4">
      <w:pPr>
        <w:pStyle w:val="NAZACIATOK"/>
        <w:widowControl/>
        <w:tabs>
          <w:tab w:val="left" w:pos="360"/>
          <w:tab w:val="left" w:pos="540"/>
        </w:tabs>
        <w:rPr>
          <w:b/>
          <w:sz w:val="22"/>
          <w:szCs w:val="22"/>
        </w:rPr>
      </w:pPr>
    </w:p>
    <w:p w:rsidR="008311F4" w:rsidRPr="002C12AE" w:rsidRDefault="008311F4" w:rsidP="008311F4">
      <w:pPr>
        <w:autoSpaceDE w:val="0"/>
        <w:autoSpaceDN w:val="0"/>
        <w:adjustRightInd w:val="0"/>
        <w:ind w:firstLine="120"/>
        <w:jc w:val="center"/>
        <w:rPr>
          <w:b/>
          <w:bCs/>
          <w:color w:val="000000"/>
          <w:sz w:val="22"/>
          <w:szCs w:val="22"/>
        </w:rPr>
      </w:pPr>
      <w:r w:rsidRPr="002C12AE">
        <w:rPr>
          <w:b/>
          <w:bCs/>
          <w:color w:val="000000"/>
          <w:sz w:val="22"/>
          <w:szCs w:val="22"/>
        </w:rPr>
        <w:t>Preambula</w:t>
      </w:r>
    </w:p>
    <w:p w:rsidR="008311F4" w:rsidRPr="002C12AE" w:rsidRDefault="008311F4" w:rsidP="008311F4">
      <w:pPr>
        <w:autoSpaceDE w:val="0"/>
        <w:autoSpaceDN w:val="0"/>
        <w:adjustRightInd w:val="0"/>
        <w:ind w:firstLine="120"/>
        <w:jc w:val="center"/>
        <w:rPr>
          <w:color w:val="000000"/>
          <w:sz w:val="22"/>
          <w:szCs w:val="22"/>
        </w:rPr>
      </w:pPr>
    </w:p>
    <w:p w:rsidR="008311F4" w:rsidRPr="002C12AE" w:rsidRDefault="008311F4" w:rsidP="008311F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Táto zmluva sa uzatvára ako výsledok verejného obstarávania v zmysle zákona </w:t>
      </w:r>
      <w:r>
        <w:rPr>
          <w:color w:val="000000"/>
          <w:sz w:val="22"/>
          <w:szCs w:val="22"/>
        </w:rPr>
        <w:t>343/2015</w:t>
      </w:r>
      <w:r w:rsidRPr="002C12AE">
        <w:rPr>
          <w:color w:val="000000"/>
          <w:sz w:val="22"/>
          <w:szCs w:val="22"/>
        </w:rPr>
        <w:t xml:space="preserve"> Z. z. o verejnom obstarávaní a o zmene doplnení niektorých zákonov v znení neskorších predpisov (ďalej len „zákon o verejnom obstarávaní“). Objednávateľ na obstaranie predmetu tejto zmluvy použil postup verejného obstarávania – podlimitná zákazka -  výzva n</w:t>
      </w:r>
      <w:r>
        <w:rPr>
          <w:color w:val="000000"/>
          <w:sz w:val="22"/>
          <w:szCs w:val="22"/>
        </w:rPr>
        <w:t>a predkladanie  ponúk podľa §113</w:t>
      </w:r>
      <w:r w:rsidR="00000B1C">
        <w:rPr>
          <w:color w:val="000000"/>
          <w:sz w:val="22"/>
          <w:szCs w:val="22"/>
        </w:rPr>
        <w:t xml:space="preserve">  zákona       o</w:t>
      </w:r>
      <w:r w:rsidRPr="002C12AE">
        <w:rPr>
          <w:color w:val="000000"/>
          <w:sz w:val="22"/>
          <w:szCs w:val="22"/>
        </w:rPr>
        <w:t xml:space="preserve"> verejnom obstarávaní a o zmene a doplnení niektorých zákonov v znení neskorších predpisov a o zmene a doplnení niektorých zákonov.</w:t>
      </w:r>
    </w:p>
    <w:p w:rsidR="008311F4" w:rsidRDefault="008311F4" w:rsidP="008311F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b/>
          <w:color w:val="000000"/>
          <w:sz w:val="22"/>
          <w:szCs w:val="22"/>
        </w:rPr>
        <w:t>Čl. 2</w:t>
      </w:r>
    </w:p>
    <w:p w:rsidR="008311F4" w:rsidRPr="002C12AE" w:rsidRDefault="008311F4" w:rsidP="008311F4">
      <w:pPr>
        <w:pStyle w:val="Obyajntext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b/>
          <w:color w:val="000000"/>
          <w:sz w:val="22"/>
          <w:szCs w:val="22"/>
        </w:rPr>
        <w:t>Predmet plnenia</w:t>
      </w:r>
    </w:p>
    <w:p w:rsidR="008311F4" w:rsidRPr="002C12AE" w:rsidRDefault="008311F4" w:rsidP="008311F4">
      <w:pPr>
        <w:pStyle w:val="Obyajntext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311F4" w:rsidRPr="00703FB5" w:rsidRDefault="008311F4" w:rsidP="00000B1C">
      <w:pPr>
        <w:numPr>
          <w:ilvl w:val="1"/>
          <w:numId w:val="3"/>
        </w:numPr>
        <w:tabs>
          <w:tab w:val="left" w:pos="555"/>
        </w:tabs>
        <w:suppressAutoHyphens/>
        <w:jc w:val="both"/>
        <w:rPr>
          <w:b/>
          <w:sz w:val="22"/>
          <w:szCs w:val="22"/>
        </w:rPr>
      </w:pPr>
      <w:r w:rsidRPr="001B72B0">
        <w:rPr>
          <w:color w:val="000000"/>
          <w:sz w:val="22"/>
          <w:szCs w:val="22"/>
        </w:rPr>
        <w:t xml:space="preserve">Predmetom tejto zmluvy je zhotovenie diela - stavby </w:t>
      </w:r>
      <w:proofErr w:type="spellStart"/>
      <w:r>
        <w:rPr>
          <w:b/>
          <w:bCs/>
          <w:sz w:val="22"/>
          <w:szCs w:val="22"/>
        </w:rPr>
        <w:t>Komunitné</w:t>
      </w:r>
      <w:proofErr w:type="spellEnd"/>
      <w:r>
        <w:rPr>
          <w:b/>
          <w:bCs/>
          <w:sz w:val="22"/>
          <w:szCs w:val="22"/>
        </w:rPr>
        <w:t xml:space="preserve"> centrum </w:t>
      </w:r>
      <w:r w:rsidR="00B94353">
        <w:rPr>
          <w:b/>
          <w:bCs/>
          <w:sz w:val="22"/>
          <w:szCs w:val="22"/>
        </w:rPr>
        <w:t xml:space="preserve">– </w:t>
      </w:r>
      <w:proofErr w:type="spellStart"/>
      <w:r w:rsidR="00B94353">
        <w:rPr>
          <w:b/>
          <w:bCs/>
          <w:sz w:val="22"/>
          <w:szCs w:val="22"/>
        </w:rPr>
        <w:t>rekonšetrukcia</w:t>
      </w:r>
      <w:proofErr w:type="spellEnd"/>
      <w:r w:rsidR="00B94353">
        <w:rPr>
          <w:b/>
          <w:bCs/>
          <w:sz w:val="22"/>
          <w:szCs w:val="22"/>
        </w:rPr>
        <w:t xml:space="preserve"> a prístavba ku kultúrnemu domu v obci Bačkov </w:t>
      </w:r>
      <w:r w:rsidRPr="00703FB5">
        <w:rPr>
          <w:color w:val="000000"/>
          <w:sz w:val="22"/>
          <w:szCs w:val="22"/>
        </w:rPr>
        <w:t>zhotoviteľom pre objednávateľa.</w:t>
      </w:r>
    </w:p>
    <w:p w:rsidR="008311F4" w:rsidRPr="002C12AE" w:rsidRDefault="008311F4" w:rsidP="008311F4">
      <w:pPr>
        <w:ind w:left="1560" w:hanging="993"/>
        <w:rPr>
          <w:color w:val="000000"/>
          <w:sz w:val="22"/>
          <w:szCs w:val="22"/>
        </w:rPr>
      </w:pPr>
    </w:p>
    <w:p w:rsidR="008311F4" w:rsidRPr="002C12AE" w:rsidRDefault="008311F4" w:rsidP="008311F4">
      <w:pPr>
        <w:numPr>
          <w:ilvl w:val="1"/>
          <w:numId w:val="3"/>
        </w:numPr>
        <w:tabs>
          <w:tab w:val="left" w:pos="555"/>
        </w:tabs>
        <w:suppressAutoHyphens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Zhotoviteľ sa zaväzuje zhotoviť pre objednávateľa dielo vo vlastnom mene, na svoje nebezpečenstvo v dojednanom čase a  podľa podmienok dohodnutých v tejto zmluve. Ďalej sa zaväzuje zhotovené dielo odovzdať objednávateľovi riadne, včas, bez vád a nedorobkov brániacich užívaniu, v zodpovedajúcej kvalite.</w:t>
      </w:r>
    </w:p>
    <w:p w:rsidR="008311F4" w:rsidRPr="002C12AE" w:rsidRDefault="008311F4" w:rsidP="008311F4">
      <w:pPr>
        <w:ind w:left="709" w:hanging="709"/>
        <w:rPr>
          <w:color w:val="000000"/>
          <w:sz w:val="22"/>
          <w:szCs w:val="22"/>
        </w:rPr>
      </w:pPr>
    </w:p>
    <w:p w:rsidR="008311F4" w:rsidRPr="002C12AE" w:rsidRDefault="008311F4" w:rsidP="008311F4">
      <w:pPr>
        <w:numPr>
          <w:ilvl w:val="1"/>
          <w:numId w:val="3"/>
        </w:numPr>
        <w:tabs>
          <w:tab w:val="left" w:pos="555"/>
        </w:tabs>
        <w:suppressAutoHyphens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Objednávateľ sa zaväzuje dielo zhotovené v súlade s touto zmluvou prevziať a zaplatiť za dielo dohodnutú cenu podľa platných podmienok dohodnutých v tejto zmluve.</w:t>
      </w:r>
    </w:p>
    <w:p w:rsidR="008311F4" w:rsidRPr="002C12AE" w:rsidRDefault="008311F4" w:rsidP="008311F4">
      <w:pPr>
        <w:ind w:left="555"/>
        <w:rPr>
          <w:color w:val="000000"/>
          <w:sz w:val="22"/>
          <w:szCs w:val="22"/>
        </w:rPr>
      </w:pPr>
    </w:p>
    <w:p w:rsidR="008311F4" w:rsidRPr="002C12AE" w:rsidRDefault="008311F4" w:rsidP="008311F4">
      <w:pPr>
        <w:numPr>
          <w:ilvl w:val="1"/>
          <w:numId w:val="3"/>
        </w:numPr>
        <w:tabs>
          <w:tab w:val="left" w:pos="555"/>
        </w:tabs>
        <w:suppressAutoHyphens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 </w:t>
      </w:r>
    </w:p>
    <w:p w:rsidR="008311F4" w:rsidRDefault="008311F4" w:rsidP="008311F4">
      <w:pPr>
        <w:jc w:val="center"/>
        <w:rPr>
          <w:color w:val="000000"/>
          <w:sz w:val="22"/>
          <w:szCs w:val="22"/>
        </w:rPr>
      </w:pPr>
    </w:p>
    <w:p w:rsidR="008311F4" w:rsidRPr="002C12AE" w:rsidRDefault="008311F4" w:rsidP="008311F4">
      <w:pPr>
        <w:jc w:val="center"/>
        <w:rPr>
          <w:color w:val="000000"/>
          <w:sz w:val="22"/>
          <w:szCs w:val="22"/>
        </w:rPr>
      </w:pPr>
    </w:p>
    <w:p w:rsidR="008311F4" w:rsidRPr="002C12AE" w:rsidRDefault="008311F4" w:rsidP="008311F4">
      <w:pPr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>Čl. 3</w:t>
      </w:r>
    </w:p>
    <w:p w:rsidR="008311F4" w:rsidRPr="002C12AE" w:rsidRDefault="008311F4" w:rsidP="008311F4">
      <w:pPr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>Rozsah a spôsob plnenia a splnenia</w:t>
      </w:r>
    </w:p>
    <w:p w:rsidR="008311F4" w:rsidRPr="002C12AE" w:rsidRDefault="008311F4" w:rsidP="008311F4">
      <w:pPr>
        <w:rPr>
          <w:color w:val="000000"/>
          <w:sz w:val="22"/>
          <w:szCs w:val="22"/>
        </w:rPr>
      </w:pPr>
    </w:p>
    <w:p w:rsidR="008311F4" w:rsidRPr="002C12AE" w:rsidRDefault="008311F4" w:rsidP="008311F4">
      <w:pPr>
        <w:ind w:left="567" w:hanging="567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3.1</w:t>
      </w:r>
      <w:r w:rsidRPr="002C12AE">
        <w:rPr>
          <w:color w:val="000000"/>
          <w:sz w:val="22"/>
          <w:szCs w:val="22"/>
        </w:rPr>
        <w:tab/>
        <w:t>Práce, ktoré sú predmetom tejto zmluvy a sú potrebné pre zhotovenie diela podľa článku 2. bod 2.1 budú vykonané na základe :</w:t>
      </w:r>
    </w:p>
    <w:p w:rsidR="008311F4" w:rsidRPr="002C12AE" w:rsidRDefault="008311F4" w:rsidP="008311F4">
      <w:pPr>
        <w:pStyle w:val="Zkladntext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           a)     tejto podpísanej zmluvy o dielo,</w:t>
      </w:r>
    </w:p>
    <w:p w:rsidR="008311F4" w:rsidRPr="002C12AE" w:rsidRDefault="008311F4" w:rsidP="008311F4">
      <w:pPr>
        <w:pStyle w:val="Zkladntext"/>
        <w:tabs>
          <w:tab w:val="left" w:pos="1494"/>
        </w:tabs>
        <w:suppressAutoHyphens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           b)     súťažných podkladov na výber zhotoviteľa,</w:t>
      </w:r>
    </w:p>
    <w:p w:rsidR="008311F4" w:rsidRPr="002C12AE" w:rsidRDefault="008311F4" w:rsidP="008311F4">
      <w:pPr>
        <w:pStyle w:val="Zkladntext"/>
        <w:tabs>
          <w:tab w:val="left" w:pos="1494"/>
        </w:tabs>
        <w:suppressAutoHyphens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           c) projektovej dokumentácie (Príloha č. 1 súťažných podkladov na výber zhotoviteľa),</w:t>
      </w:r>
    </w:p>
    <w:p w:rsidR="008311F4" w:rsidRPr="002C12AE" w:rsidRDefault="008311F4" w:rsidP="008311F4">
      <w:pPr>
        <w:pStyle w:val="Zkladntext"/>
        <w:tabs>
          <w:tab w:val="left" w:pos="1494"/>
        </w:tabs>
        <w:suppressAutoHyphens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           d) súhrnného </w:t>
      </w:r>
      <w:proofErr w:type="spellStart"/>
      <w:r w:rsidRPr="002C12AE">
        <w:rPr>
          <w:color w:val="000000"/>
          <w:sz w:val="22"/>
          <w:szCs w:val="22"/>
        </w:rPr>
        <w:t>položkového</w:t>
      </w:r>
      <w:proofErr w:type="spellEnd"/>
      <w:r w:rsidRPr="002C12AE">
        <w:rPr>
          <w:color w:val="000000"/>
          <w:sz w:val="22"/>
          <w:szCs w:val="22"/>
        </w:rPr>
        <w:t xml:space="preserve"> rozpočtu (Príloha č. 1 tejto zmluvy),</w:t>
      </w:r>
    </w:p>
    <w:p w:rsidR="008311F4" w:rsidRPr="002C12AE" w:rsidRDefault="008311F4" w:rsidP="008311F4">
      <w:pPr>
        <w:pStyle w:val="Zkladntext"/>
        <w:tabs>
          <w:tab w:val="left" w:pos="1494"/>
        </w:tabs>
        <w:suppressAutoHyphens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                      </w:t>
      </w:r>
    </w:p>
    <w:p w:rsidR="008311F4" w:rsidRPr="002C12AE" w:rsidRDefault="008311F4" w:rsidP="008311F4">
      <w:pPr>
        <w:pStyle w:val="Zkladntext"/>
        <w:numPr>
          <w:ilvl w:val="1"/>
          <w:numId w:val="4"/>
        </w:numPr>
        <w:spacing w:after="0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Stavebné práce vrátane montáže potrebné na zhotovenie diela podľa č</w:t>
      </w:r>
      <w:r w:rsidR="00000B1C">
        <w:rPr>
          <w:color w:val="000000"/>
          <w:sz w:val="22"/>
          <w:szCs w:val="22"/>
        </w:rPr>
        <w:t>l. 2, bod 2.1 budú vykonané</w:t>
      </w:r>
      <w:r w:rsidRPr="002C12AE">
        <w:rPr>
          <w:color w:val="000000"/>
          <w:sz w:val="22"/>
          <w:szCs w:val="22"/>
        </w:rPr>
        <w:t xml:space="preserve"> v rozsahu prílohy č. 1 Súhrnný položkový rozpočet tejto zmluvy o dielo.</w:t>
      </w:r>
    </w:p>
    <w:p w:rsidR="008311F4" w:rsidRPr="002C12AE" w:rsidRDefault="008311F4" w:rsidP="008311F4">
      <w:pPr>
        <w:pStyle w:val="Zkladntext"/>
        <w:rPr>
          <w:color w:val="000000"/>
          <w:sz w:val="22"/>
          <w:szCs w:val="22"/>
        </w:rPr>
      </w:pPr>
    </w:p>
    <w:p w:rsidR="008311F4" w:rsidRPr="002C12AE" w:rsidRDefault="008311F4" w:rsidP="008311F4">
      <w:pPr>
        <w:pStyle w:val="Zkladntext"/>
        <w:numPr>
          <w:ilvl w:val="1"/>
          <w:numId w:val="4"/>
        </w:numPr>
        <w:tabs>
          <w:tab w:val="left" w:pos="1134"/>
        </w:tabs>
        <w:suppressAutoHyphens/>
        <w:spacing w:after="0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Ostatné časti plnenia predmetu zmluvy</w:t>
      </w:r>
    </w:p>
    <w:p w:rsidR="008311F4" w:rsidRPr="002C12AE" w:rsidRDefault="008311F4" w:rsidP="008311F4">
      <w:pPr>
        <w:numPr>
          <w:ilvl w:val="2"/>
          <w:numId w:val="4"/>
        </w:numPr>
        <w:tabs>
          <w:tab w:val="left" w:pos="1224"/>
        </w:tabs>
        <w:suppressAutoHyphens/>
        <w:ind w:hanging="684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Dodanie    kompletných   dokladov   týkajúcich    sa    realizácie   stavby    a    jej    kvality   v     dvoch vyhotoveniach.</w:t>
      </w:r>
    </w:p>
    <w:p w:rsidR="008311F4" w:rsidRPr="002C12AE" w:rsidRDefault="008311F4" w:rsidP="008311F4">
      <w:pPr>
        <w:tabs>
          <w:tab w:val="left" w:pos="1224"/>
        </w:tabs>
        <w:suppressAutoHyphens/>
        <w:rPr>
          <w:color w:val="000000"/>
          <w:sz w:val="22"/>
          <w:szCs w:val="22"/>
        </w:rPr>
      </w:pPr>
    </w:p>
    <w:p w:rsidR="008311F4" w:rsidRPr="002C12AE" w:rsidRDefault="008311F4" w:rsidP="008311F4">
      <w:pPr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3.4     Spôsob splnenia predmetu zmluvy</w:t>
      </w:r>
    </w:p>
    <w:p w:rsidR="008311F4" w:rsidRPr="002C12AE" w:rsidRDefault="008311F4" w:rsidP="008311F4">
      <w:pPr>
        <w:ind w:left="540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Povinnosť zhotoviť dielo riadne a včas si zhotoviteľ splní :</w:t>
      </w:r>
    </w:p>
    <w:p w:rsidR="008311F4" w:rsidRPr="002C12AE" w:rsidRDefault="008311F4" w:rsidP="008311F4">
      <w:pPr>
        <w:ind w:left="1418" w:hanging="878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3.4.1.</w:t>
      </w:r>
      <w:r w:rsidRPr="002C12AE">
        <w:rPr>
          <w:color w:val="000000"/>
          <w:sz w:val="22"/>
          <w:szCs w:val="22"/>
        </w:rPr>
        <w:tab/>
        <w:t>Pre predmet zmluvy uvedený v bode 3.2 zrealizovaním predmetného diela podpísaním preberacieho protokolu, bez vád a nedorobkov brániacich užívaniu a splnením prípadných podmienok užívania týkajúcich sa predmetu tejto zmluvy a to v termíne dohodnutom v tejto zmluve o dielo.</w:t>
      </w:r>
    </w:p>
    <w:p w:rsidR="008311F4" w:rsidRPr="002C12AE" w:rsidRDefault="008311F4" w:rsidP="008311F4">
      <w:pPr>
        <w:pStyle w:val="WW-Zkladntext3"/>
        <w:tabs>
          <w:tab w:val="left" w:pos="1428"/>
        </w:tabs>
        <w:ind w:left="1440" w:hanging="732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     Pre predmet zmluvy uvedený v bode 3.3 protokolárnym odovzdaním objednávateľovi v jeho sídle  a to v rozsahu, termíne a počte vyhotovení dohodnutých touto zmluvou. </w:t>
      </w:r>
    </w:p>
    <w:p w:rsidR="008311F4" w:rsidRDefault="008311F4" w:rsidP="008311F4">
      <w:pPr>
        <w:pStyle w:val="WW-Zkladntext3"/>
        <w:ind w:left="708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8311F4" w:rsidRDefault="008311F4" w:rsidP="008311F4">
      <w:pPr>
        <w:pStyle w:val="WW-Zkladntext3"/>
        <w:ind w:left="708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b/>
          <w:color w:val="000000"/>
          <w:sz w:val="22"/>
          <w:szCs w:val="22"/>
        </w:rPr>
        <w:t>Čl. 4</w:t>
      </w:r>
    </w:p>
    <w:p w:rsidR="008311F4" w:rsidRPr="002C12AE" w:rsidRDefault="008311F4" w:rsidP="008311F4">
      <w:pPr>
        <w:pStyle w:val="Obyajntext1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b/>
          <w:color w:val="000000"/>
          <w:sz w:val="22"/>
          <w:szCs w:val="22"/>
        </w:rPr>
        <w:t>Čas a miesto  plnenia</w:t>
      </w:r>
    </w:p>
    <w:p w:rsidR="008311F4" w:rsidRPr="002C12AE" w:rsidRDefault="008311F4" w:rsidP="008311F4">
      <w:pPr>
        <w:pStyle w:val="Obyajntext1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numPr>
          <w:ilvl w:val="1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 Termín realizácie diela:</w:t>
      </w:r>
    </w:p>
    <w:p w:rsidR="008311F4" w:rsidRPr="00703FB5" w:rsidRDefault="008311F4" w:rsidP="008311F4">
      <w:pPr>
        <w:pStyle w:val="Obyajntext1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03FB5">
        <w:rPr>
          <w:rFonts w:ascii="Times New Roman" w:hAnsi="Times New Roman" w:cs="Times New Roman"/>
          <w:color w:val="000000"/>
          <w:sz w:val="22"/>
          <w:szCs w:val="22"/>
        </w:rPr>
        <w:t>Termín začatia:</w:t>
      </w:r>
      <w:r w:rsidRPr="00703FB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03FB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 </w:t>
      </w:r>
      <w:r w:rsidRPr="008311F4"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 w:rsidRPr="00703FB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dní odo dňa odovzdania a prevzatia staveniska</w:t>
      </w:r>
    </w:p>
    <w:p w:rsidR="008311F4" w:rsidRPr="00DC74D6" w:rsidRDefault="008311F4" w:rsidP="008311F4">
      <w:pPr>
        <w:pStyle w:val="Obyajntext1"/>
        <w:ind w:firstLine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03FB5">
        <w:rPr>
          <w:rFonts w:ascii="Times New Roman" w:hAnsi="Times New Roman" w:cs="Times New Roman"/>
          <w:color w:val="000000"/>
          <w:sz w:val="22"/>
          <w:szCs w:val="22"/>
        </w:rPr>
        <w:t xml:space="preserve"> Termín ukončenia:</w:t>
      </w:r>
      <w:r w:rsidRPr="00703FB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03FB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 </w:t>
      </w:r>
      <w:r w:rsidR="009546A1">
        <w:rPr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="00B943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mesiacov</w:t>
      </w:r>
      <w:r w:rsidRPr="00703FB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odo dňa začatia </w:t>
      </w:r>
    </w:p>
    <w:p w:rsidR="008311F4" w:rsidRPr="00DC74D6" w:rsidRDefault="008311F4" w:rsidP="008311F4">
      <w:pPr>
        <w:pStyle w:val="Obyajntext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C74D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8311F4" w:rsidRDefault="008311F4" w:rsidP="008311F4">
      <w:pPr>
        <w:numPr>
          <w:ilvl w:val="1"/>
          <w:numId w:val="5"/>
        </w:numPr>
        <w:tabs>
          <w:tab w:val="left" w:pos="360"/>
        </w:tabs>
        <w:suppressAutoHyphens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Zhotoviteľ je povinný bez meškania informovať objednávateľa o vzniku udalosti, ktorá bráni alebo sťažuje realizáciu diela, s dôsledkom omeškania doby výstavby dohodnutej touto zmluvou. V prípade, že zhotoviteľ bude v omeškaní s plnením z dôvodov spočívajúcich na jeho strane viac ako 14 dní, považuje sa toto omeškanie alebo nesplnenie si povinnosti za podstatné porušenie zmluvy.</w:t>
      </w:r>
    </w:p>
    <w:p w:rsidR="00000B1C" w:rsidRPr="002C12AE" w:rsidRDefault="00000B1C" w:rsidP="00000B1C">
      <w:pPr>
        <w:suppressAutoHyphens/>
        <w:ind w:left="360"/>
        <w:jc w:val="both"/>
        <w:rPr>
          <w:color w:val="000000"/>
          <w:sz w:val="22"/>
          <w:szCs w:val="22"/>
        </w:rPr>
      </w:pPr>
    </w:p>
    <w:p w:rsidR="008311F4" w:rsidRPr="00000B1C" w:rsidRDefault="008311F4" w:rsidP="008311F4">
      <w:pPr>
        <w:numPr>
          <w:ilvl w:val="1"/>
          <w:numId w:val="5"/>
        </w:numPr>
        <w:tabs>
          <w:tab w:val="left" w:pos="360"/>
        </w:tabs>
        <w:suppressAutoHyphens/>
        <w:jc w:val="both"/>
        <w:rPr>
          <w:rStyle w:val="pre"/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Objednávateľ odovzdá zhotoviteľovi stavenisko do 10 dní odo dňa účinnosti zmluvy. Na prevzatie staveniska vyzve objednávateľ zhotoviteľa najneskôr 3 dní pred lehotou, ktorú určí objednávateľ </w:t>
      </w:r>
      <w:r w:rsidRPr="002C12AE">
        <w:rPr>
          <w:color w:val="000000"/>
          <w:sz w:val="22"/>
          <w:szCs w:val="22"/>
        </w:rPr>
        <w:lastRenderedPageBreak/>
        <w:t xml:space="preserve">na toto prevzatie staveniska. </w:t>
      </w:r>
      <w:r w:rsidRPr="002C12AE">
        <w:rPr>
          <w:rStyle w:val="pre"/>
          <w:color w:val="000000"/>
          <w:sz w:val="22"/>
          <w:szCs w:val="22"/>
          <w:bdr w:val="none" w:sz="0" w:space="0" w:color="auto" w:frame="1"/>
        </w:rPr>
        <w:t>Túto skutočnosť oznámi objednávateľ e-mailom zhotoviteľovi na adresu uvedenú v </w:t>
      </w:r>
      <w:r w:rsidR="00000B1C">
        <w:rPr>
          <w:rStyle w:val="pre"/>
          <w:color w:val="000000"/>
          <w:sz w:val="22"/>
          <w:szCs w:val="22"/>
          <w:bdr w:val="none" w:sz="0" w:space="0" w:color="auto" w:frame="1"/>
        </w:rPr>
        <w:t>tejto zmluve o dielo v článku I.</w:t>
      </w:r>
    </w:p>
    <w:p w:rsidR="00000B1C" w:rsidRDefault="00000B1C" w:rsidP="00000B1C">
      <w:pPr>
        <w:pStyle w:val="Odsekzoznamu"/>
        <w:rPr>
          <w:rStyle w:val="pre"/>
          <w:color w:val="000000"/>
          <w:sz w:val="22"/>
          <w:szCs w:val="22"/>
        </w:rPr>
      </w:pPr>
    </w:p>
    <w:p w:rsidR="008311F4" w:rsidRPr="006C43DF" w:rsidRDefault="008311F4" w:rsidP="008311F4">
      <w:pPr>
        <w:ind w:left="360" w:hanging="360"/>
        <w:rPr>
          <w:sz w:val="22"/>
          <w:szCs w:val="22"/>
          <w:bdr w:val="none" w:sz="0" w:space="0" w:color="auto" w:frame="1"/>
        </w:rPr>
      </w:pPr>
      <w:r>
        <w:rPr>
          <w:rStyle w:val="pre"/>
          <w:color w:val="000000"/>
          <w:sz w:val="22"/>
          <w:szCs w:val="22"/>
          <w:bdr w:val="none" w:sz="0" w:space="0" w:color="auto" w:frame="1"/>
        </w:rPr>
        <w:t xml:space="preserve">4.4 </w:t>
      </w:r>
      <w:r w:rsidRPr="001C7FF0">
        <w:rPr>
          <w:rStyle w:val="pre"/>
          <w:color w:val="000000"/>
          <w:sz w:val="22"/>
          <w:szCs w:val="22"/>
          <w:bdr w:val="none" w:sz="0" w:space="0" w:color="auto" w:frame="1"/>
        </w:rPr>
        <w:t xml:space="preserve">Miesto plnenia: </w:t>
      </w:r>
      <w:r w:rsidRPr="006C43DF">
        <w:rPr>
          <w:sz w:val="22"/>
          <w:szCs w:val="22"/>
        </w:rPr>
        <w:t xml:space="preserve">Košický samosprávny kraj, okres </w:t>
      </w:r>
      <w:r w:rsidR="00E9673D">
        <w:rPr>
          <w:sz w:val="22"/>
          <w:szCs w:val="22"/>
        </w:rPr>
        <w:t>Trebišov, obec Bačkov</w:t>
      </w:r>
      <w:r w:rsidRPr="006C43DF">
        <w:rPr>
          <w:sz w:val="22"/>
          <w:szCs w:val="22"/>
        </w:rPr>
        <w:t>.</w:t>
      </w:r>
    </w:p>
    <w:p w:rsidR="008311F4" w:rsidRDefault="008311F4" w:rsidP="008311F4">
      <w:pPr>
        <w:ind w:firstLine="45"/>
        <w:rPr>
          <w:sz w:val="22"/>
          <w:szCs w:val="22"/>
        </w:rPr>
      </w:pPr>
    </w:p>
    <w:p w:rsidR="008311F4" w:rsidRPr="001C7FF0" w:rsidRDefault="008311F4" w:rsidP="008311F4">
      <w:pPr>
        <w:tabs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b/>
          <w:color w:val="000000"/>
          <w:sz w:val="22"/>
          <w:szCs w:val="22"/>
        </w:rPr>
        <w:t>Čl. 5</w:t>
      </w:r>
    </w:p>
    <w:p w:rsidR="008311F4" w:rsidRPr="002C12AE" w:rsidRDefault="008311F4" w:rsidP="008311F4">
      <w:pPr>
        <w:pStyle w:val="Obyajntext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b/>
          <w:color w:val="000000"/>
          <w:sz w:val="22"/>
          <w:szCs w:val="22"/>
        </w:rPr>
        <w:t>Cena predmetu zmluvy</w:t>
      </w:r>
    </w:p>
    <w:p w:rsidR="008311F4" w:rsidRPr="002C12AE" w:rsidRDefault="008311F4" w:rsidP="008311F4">
      <w:pPr>
        <w:pStyle w:val="Obyajntext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numPr>
          <w:ilvl w:val="1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>Cena za zhotovenie predmetu zmluvy v rozsahu čl. II. tejto zmluvy je stanovená dohodou zmluvných strán v zmysle §3</w:t>
      </w:r>
      <w:r w:rsidR="00000B1C">
        <w:rPr>
          <w:rFonts w:ascii="Times New Roman" w:hAnsi="Times New Roman" w:cs="Times New Roman"/>
          <w:color w:val="000000"/>
          <w:sz w:val="22"/>
          <w:szCs w:val="22"/>
        </w:rPr>
        <w:t xml:space="preserve"> zák. č. 18/1996 Z. z. o cenách.</w:t>
      </w:r>
    </w:p>
    <w:p w:rsidR="00000B1C" w:rsidRDefault="00000B1C" w:rsidP="00000B1C">
      <w:pPr>
        <w:pStyle w:val="Odsekzoznamu"/>
        <w:rPr>
          <w:color w:val="000000"/>
          <w:sz w:val="22"/>
          <w:szCs w:val="22"/>
        </w:rPr>
      </w:pPr>
    </w:p>
    <w:p w:rsidR="008311F4" w:rsidRPr="00000B1C" w:rsidRDefault="008311F4" w:rsidP="00000B1C">
      <w:pPr>
        <w:pStyle w:val="Obyajntext1"/>
        <w:numPr>
          <w:ilvl w:val="1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0B1C">
        <w:rPr>
          <w:rFonts w:ascii="Times New Roman" w:hAnsi="Times New Roman" w:cs="Times New Roman"/>
          <w:color w:val="000000"/>
          <w:sz w:val="22"/>
          <w:szCs w:val="22"/>
        </w:rPr>
        <w:t xml:space="preserve">Cena diela je: </w:t>
      </w:r>
    </w:p>
    <w:p w:rsidR="008311F4" w:rsidRPr="002C12AE" w:rsidRDefault="008311F4" w:rsidP="008311F4">
      <w:pPr>
        <w:pStyle w:val="Obyajntext1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>Cena bez DPH          ..............................................eur</w:t>
      </w:r>
    </w:p>
    <w:p w:rsidR="008311F4" w:rsidRPr="002C12AE" w:rsidRDefault="008311F4" w:rsidP="008311F4">
      <w:pPr>
        <w:pStyle w:val="Obyajntext1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>DPH 20 %</w:t>
      </w:r>
      <w:r w:rsidRPr="002C12A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.............................................eur</w:t>
      </w:r>
    </w:p>
    <w:p w:rsidR="008311F4" w:rsidRPr="002C12AE" w:rsidRDefault="008311F4" w:rsidP="008311F4">
      <w:pPr>
        <w:pStyle w:val="Obyajntext1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b/>
          <w:color w:val="000000"/>
          <w:sz w:val="22"/>
          <w:szCs w:val="22"/>
        </w:rPr>
        <w:t>Celková cena diela  .............................................eur</w:t>
      </w:r>
      <w:bookmarkStart w:id="0" w:name="_GoBack"/>
      <w:bookmarkEnd w:id="0"/>
    </w:p>
    <w:p w:rsidR="008311F4" w:rsidRPr="002C12AE" w:rsidRDefault="008311F4" w:rsidP="008311F4">
      <w:pPr>
        <w:pStyle w:val="Obyajntext1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311F4" w:rsidRDefault="008311F4" w:rsidP="008311F4">
      <w:pPr>
        <w:pStyle w:val="Obyajntext1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>Slovom: ................................................................eur</w:t>
      </w:r>
    </w:p>
    <w:p w:rsidR="00B33FB5" w:rsidRPr="002C12AE" w:rsidRDefault="00B33FB5" w:rsidP="008311F4">
      <w:pPr>
        <w:pStyle w:val="Obyajntext1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B33FB5" w:rsidRDefault="00B33FB5" w:rsidP="00B33FB5">
      <w:pPr>
        <w:pStyle w:val="Obyajntext1"/>
        <w:numPr>
          <w:ilvl w:val="1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>Cenu je možné zmeniť v  priebehu realizácie diela iba v prípade zmeny sadzby DPH zákonom</w:t>
      </w:r>
      <w:r>
        <w:rPr>
          <w:rFonts w:ascii="Times New Roman" w:hAnsi="Times New Roman" w:cs="Times New Roman"/>
          <w:color w:val="000000"/>
          <w:sz w:val="22"/>
          <w:szCs w:val="22"/>
        </w:rPr>
        <w:t>, resp. podľa uvedeného v §18 zákona o verejnom obstarávaní</w:t>
      </w:r>
      <w:r w:rsidRPr="002C12A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311F4" w:rsidRPr="002C12AE" w:rsidRDefault="008311F4" w:rsidP="008311F4">
      <w:pPr>
        <w:pStyle w:val="Obyajntext1"/>
        <w:rPr>
          <w:rFonts w:ascii="Times New Roman" w:hAnsi="Times New Roman" w:cs="Times New Roman"/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numPr>
          <w:ilvl w:val="1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Súhrnný položkový rozpočet vrátane vedľajších rozpočtových  nákladov stavby, </w:t>
      </w:r>
      <w:proofErr w:type="spellStart"/>
      <w:r w:rsidRPr="002C12AE">
        <w:rPr>
          <w:rFonts w:ascii="Times New Roman" w:hAnsi="Times New Roman" w:cs="Times New Roman"/>
          <w:color w:val="000000"/>
          <w:sz w:val="22"/>
          <w:szCs w:val="22"/>
        </w:rPr>
        <w:t>kompletačnej</w:t>
      </w:r>
      <w:proofErr w:type="spellEnd"/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 činnosti a doplnkových nákladov vrátane krycieho listu rozpočtu, tvorí prílohu č. 1 tejto zmluvy o dielo a je pre vymedzenie predmetu záväzný.</w:t>
      </w:r>
    </w:p>
    <w:p w:rsidR="008311F4" w:rsidRPr="002C12AE" w:rsidRDefault="008311F4" w:rsidP="008311F4">
      <w:pPr>
        <w:pStyle w:val="Obyajntext1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numPr>
          <w:ilvl w:val="1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V kalkulácii ceny diela sú zahrnuté podľa potreby aj náklady na odvoz </w:t>
      </w:r>
      <w:proofErr w:type="spellStart"/>
      <w:r w:rsidRPr="002C12AE">
        <w:rPr>
          <w:rFonts w:ascii="Times New Roman" w:hAnsi="Times New Roman" w:cs="Times New Roman"/>
          <w:color w:val="000000"/>
          <w:sz w:val="22"/>
          <w:szCs w:val="22"/>
        </w:rPr>
        <w:t>sute</w:t>
      </w:r>
      <w:proofErr w:type="spellEnd"/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 vrátane poplatku za skládku, telefón, dočasné užívanie verejných komunikácií, zriadenie, prevádzku a vypratanie zariadenia staveniska,  spracovanie dielenskej alebo výrobnej dokumentácie ak to bude potrebné, náklady na realizačný projekt a archeologický výskum,  náklady na stráženie staveniska a náklady na spotrebu elektrickej energie a </w:t>
      </w:r>
      <w:r w:rsidRPr="00B33FB5">
        <w:rPr>
          <w:rFonts w:ascii="Times New Roman" w:hAnsi="Times New Roman" w:cs="Times New Roman"/>
          <w:color w:val="000000"/>
          <w:sz w:val="22"/>
          <w:szCs w:val="22"/>
        </w:rPr>
        <w:t xml:space="preserve">vody, </w:t>
      </w:r>
      <w:r w:rsidR="00B33FB5">
        <w:rPr>
          <w:rFonts w:ascii="Times New Roman" w:hAnsi="Times New Roman" w:cs="Times New Roman"/>
          <w:color w:val="000000"/>
          <w:sz w:val="22"/>
          <w:szCs w:val="22"/>
        </w:rPr>
        <w:t>poistenie</w:t>
      </w:r>
      <w:r w:rsidRPr="00B33FB5">
        <w:rPr>
          <w:rFonts w:ascii="Times New Roman" w:hAnsi="Times New Roman" w:cs="Times New Roman"/>
          <w:color w:val="000000"/>
          <w:sz w:val="22"/>
          <w:szCs w:val="22"/>
        </w:rPr>
        <w:t xml:space="preserve"> stavby počas real</w:t>
      </w:r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izácie, </w:t>
      </w:r>
      <w:proofErr w:type="spellStart"/>
      <w:r w:rsidRPr="002C12AE">
        <w:rPr>
          <w:rFonts w:ascii="Times New Roman" w:hAnsi="Times New Roman" w:cs="Times New Roman"/>
          <w:color w:val="000000"/>
          <w:sz w:val="22"/>
          <w:szCs w:val="22"/>
        </w:rPr>
        <w:t>kompletačná</w:t>
      </w:r>
      <w:proofErr w:type="spellEnd"/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 činnosť, skúšky a merania kontroly kvality prác a pod.</w:t>
      </w:r>
    </w:p>
    <w:p w:rsidR="008311F4" w:rsidRPr="002C12AE" w:rsidRDefault="008311F4" w:rsidP="008311F4">
      <w:pPr>
        <w:pStyle w:val="Obyajntext1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numPr>
          <w:ilvl w:val="1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>Cena uvedená v bode 5.2 pokrýva celý zmluvný záväzok a všetky náležitosti a veci nevyhnutné na riadne vykonanie a odovzdanie predmetu zmluvy a ktoré umožnia objednávateľovi riadne nakladanie s odovzdaným predmetom zmluvy.</w:t>
      </w:r>
    </w:p>
    <w:p w:rsidR="008311F4" w:rsidRDefault="008311F4" w:rsidP="008311F4">
      <w:pPr>
        <w:pStyle w:val="Obyajntext1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>Čl. 6</w:t>
      </w:r>
    </w:p>
    <w:p w:rsidR="008311F4" w:rsidRPr="002C12AE" w:rsidRDefault="008311F4" w:rsidP="008311F4">
      <w:pPr>
        <w:widowControl w:val="0"/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>Platobné podmienky</w:t>
      </w:r>
    </w:p>
    <w:p w:rsidR="008311F4" w:rsidRPr="0038120A" w:rsidRDefault="008311F4" w:rsidP="009D4C19">
      <w:pPr>
        <w:spacing w:before="100" w:beforeAutospacing="1" w:after="100" w:afterAutospacing="1"/>
        <w:ind w:left="426" w:hanging="426"/>
        <w:rPr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6.1  </w:t>
      </w:r>
      <w:r w:rsidR="009D4C19">
        <w:rPr>
          <w:sz w:val="22"/>
          <w:szCs w:val="22"/>
        </w:rPr>
        <w:t xml:space="preserve">Úhrada za skutočne vykonané práce bude vykonaná v troch platbách na základe vystavených faktúr. Prvá faktúra bude vystavená po zrealizovaní 30% prác, druhá faktúra bude vystavená po zrealizovaní 60% prác a tretia – konečná faktúra bude vystavená po ukončení, odovzdaní a prevzatí zrealizovaného diela. Súčasťou každej faktúry musí byť </w:t>
      </w:r>
      <w:r w:rsidR="009D4C19" w:rsidRPr="0038120A">
        <w:rPr>
          <w:sz w:val="22"/>
          <w:szCs w:val="22"/>
        </w:rPr>
        <w:t>objednávateľom</w:t>
      </w:r>
      <w:r w:rsidR="009D4C19">
        <w:rPr>
          <w:sz w:val="22"/>
          <w:szCs w:val="22"/>
        </w:rPr>
        <w:t xml:space="preserve"> potvrdený súpis</w:t>
      </w:r>
      <w:r w:rsidR="009D4C19" w:rsidRPr="0038120A">
        <w:rPr>
          <w:sz w:val="22"/>
          <w:szCs w:val="22"/>
        </w:rPr>
        <w:t xml:space="preserve"> skutočne vykonaných prác.</w:t>
      </w:r>
      <w:r w:rsidR="009D4C19">
        <w:rPr>
          <w:sz w:val="22"/>
          <w:szCs w:val="22"/>
        </w:rPr>
        <w:t xml:space="preserve"> O</w:t>
      </w:r>
      <w:r w:rsidRPr="0038120A">
        <w:rPr>
          <w:sz w:val="22"/>
          <w:szCs w:val="22"/>
        </w:rPr>
        <w:t xml:space="preserve">bjednávateľ </w:t>
      </w:r>
      <w:r w:rsidR="00137CDC">
        <w:rPr>
          <w:sz w:val="22"/>
          <w:szCs w:val="22"/>
        </w:rPr>
        <w:t>súpis vykonaných prác</w:t>
      </w:r>
      <w:r w:rsidRPr="0038120A">
        <w:rPr>
          <w:sz w:val="22"/>
          <w:szCs w:val="22"/>
        </w:rPr>
        <w:t xml:space="preserve"> odsúhlasí</w:t>
      </w:r>
      <w:r w:rsidR="00137CDC">
        <w:rPr>
          <w:sz w:val="22"/>
          <w:szCs w:val="22"/>
        </w:rPr>
        <w:t>,</w:t>
      </w:r>
      <w:r w:rsidRPr="0038120A">
        <w:rPr>
          <w:sz w:val="22"/>
          <w:szCs w:val="22"/>
        </w:rPr>
        <w:t xml:space="preserve"> alebo k nemu uvedie svoje výhrady najneskoršie do 10 pracovných dní od </w:t>
      </w:r>
      <w:r w:rsidR="00137CDC">
        <w:rPr>
          <w:sz w:val="22"/>
          <w:szCs w:val="22"/>
        </w:rPr>
        <w:t xml:space="preserve">jeho predloženia </w:t>
      </w:r>
      <w:r w:rsidRPr="0038120A">
        <w:rPr>
          <w:sz w:val="22"/>
          <w:szCs w:val="22"/>
        </w:rPr>
        <w:t>. V prípa</w:t>
      </w:r>
      <w:r w:rsidR="00137CDC">
        <w:rPr>
          <w:sz w:val="22"/>
          <w:szCs w:val="22"/>
        </w:rPr>
        <w:t xml:space="preserve">de ak objednávateľ  k </w:t>
      </w:r>
      <w:r w:rsidRPr="0038120A">
        <w:rPr>
          <w:sz w:val="22"/>
          <w:szCs w:val="22"/>
        </w:rPr>
        <w:t>súpisu skutočne vykonaných prác predloženému zhotoviteľom uvedie v lehote uvedenej v predchádzajúcej vete svoje výhrady a zhotoviteľ predloží objednávateľov</w:t>
      </w:r>
      <w:r w:rsidR="00137CDC">
        <w:rPr>
          <w:sz w:val="22"/>
          <w:szCs w:val="22"/>
        </w:rPr>
        <w:t xml:space="preserve">i opravený </w:t>
      </w:r>
      <w:r w:rsidRPr="0038120A">
        <w:rPr>
          <w:sz w:val="22"/>
          <w:szCs w:val="22"/>
        </w:rPr>
        <w:t>súpis skutočne vykonaných prác, objed</w:t>
      </w:r>
      <w:r w:rsidR="00137CDC">
        <w:rPr>
          <w:sz w:val="22"/>
          <w:szCs w:val="22"/>
        </w:rPr>
        <w:t>návateľ tento opravený s</w:t>
      </w:r>
      <w:r w:rsidRPr="0038120A">
        <w:rPr>
          <w:sz w:val="22"/>
          <w:szCs w:val="22"/>
        </w:rPr>
        <w:t>úpis skutočne vykonaných prác odsúhlasí alebo k nemu uvedie svoje výhrady najneskoršie do 2 pracovných dní od predloženia tohto opraveného súpisu. Súpis skutočne vykonaných prác podpisuje z</w:t>
      </w:r>
      <w:r w:rsidR="00137CDC">
        <w:rPr>
          <w:sz w:val="22"/>
          <w:szCs w:val="22"/>
        </w:rPr>
        <w:t>a objednávateľa stavebný dozor</w:t>
      </w:r>
      <w:r w:rsidRPr="0038120A">
        <w:rPr>
          <w:sz w:val="22"/>
          <w:szCs w:val="22"/>
        </w:rPr>
        <w:t>.</w:t>
      </w:r>
    </w:p>
    <w:p w:rsidR="008311F4" w:rsidRPr="002C12AE" w:rsidRDefault="008311F4" w:rsidP="008311F4">
      <w:pPr>
        <w:ind w:left="426" w:hanging="426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lastRenderedPageBreak/>
        <w:t>6.2 Zhotoviteľ musí svoje práce vyúčtovať overiteľným spôsobom. Faktúra musí byť zostavená prehľadne a pritom musí dodržiavať poradie položiek a označenie, ktoré je v súlade s oceneným popisom prác podľa zmluvy. Súčasťou je vý</w:t>
      </w:r>
      <w:r w:rsidR="00137CDC">
        <w:rPr>
          <w:color w:val="000000"/>
          <w:sz w:val="22"/>
          <w:szCs w:val="22"/>
        </w:rPr>
        <w:t>kaz skutočne vykonaných prác</w:t>
      </w:r>
      <w:r w:rsidRPr="002C12AE">
        <w:rPr>
          <w:color w:val="000000"/>
          <w:sz w:val="22"/>
          <w:szCs w:val="22"/>
        </w:rPr>
        <w:t xml:space="preserve">. </w:t>
      </w:r>
      <w:r w:rsidR="00137CDC">
        <w:rPr>
          <w:color w:val="000000"/>
          <w:sz w:val="22"/>
          <w:szCs w:val="22"/>
        </w:rPr>
        <w:t>Súpis</w:t>
      </w:r>
      <w:r w:rsidRPr="002C12AE">
        <w:rPr>
          <w:color w:val="000000"/>
          <w:sz w:val="22"/>
          <w:szCs w:val="22"/>
        </w:rPr>
        <w:t xml:space="preserve"> vykonaných </w:t>
      </w:r>
      <w:r w:rsidR="00137CDC">
        <w:rPr>
          <w:color w:val="000000"/>
          <w:sz w:val="22"/>
          <w:szCs w:val="22"/>
        </w:rPr>
        <w:t>prác</w:t>
      </w:r>
      <w:r w:rsidRPr="002C12AE">
        <w:rPr>
          <w:color w:val="000000"/>
          <w:sz w:val="22"/>
          <w:szCs w:val="22"/>
        </w:rPr>
        <w:t xml:space="preserve"> musí byť potvrdený stavebným dozorom objednávateľa, prípadne ďalšími písomne poverenými osobami.</w:t>
      </w:r>
    </w:p>
    <w:p w:rsidR="008311F4" w:rsidRPr="002C12AE" w:rsidRDefault="008311F4" w:rsidP="008311F4">
      <w:pPr>
        <w:ind w:left="360"/>
        <w:rPr>
          <w:color w:val="000000"/>
          <w:sz w:val="22"/>
          <w:szCs w:val="22"/>
        </w:rPr>
      </w:pPr>
    </w:p>
    <w:p w:rsidR="008311F4" w:rsidRPr="002C12AE" w:rsidRDefault="008311F4" w:rsidP="008311F4">
      <w:pPr>
        <w:numPr>
          <w:ilvl w:val="1"/>
          <w:numId w:val="11"/>
        </w:numPr>
        <w:tabs>
          <w:tab w:val="left" w:pos="360"/>
          <w:tab w:val="left" w:pos="1134"/>
        </w:tabs>
        <w:suppressAutoHyphens/>
        <w:jc w:val="both"/>
        <w:rPr>
          <w:color w:val="000000"/>
          <w:sz w:val="22"/>
          <w:szCs w:val="22"/>
        </w:rPr>
      </w:pPr>
      <w:r w:rsidRPr="00B33FB5">
        <w:rPr>
          <w:color w:val="000000"/>
          <w:sz w:val="22"/>
          <w:szCs w:val="22"/>
        </w:rPr>
        <w:t>Objednávateľ sa zaväzuje uhrádzať zhotoviteľovi takto vystavené faktúry v lehote splatnosti 30 dní od ich</w:t>
      </w:r>
      <w:r w:rsidRPr="00A67E6C">
        <w:rPr>
          <w:color w:val="000000"/>
          <w:sz w:val="22"/>
          <w:szCs w:val="22"/>
        </w:rPr>
        <w:t xml:space="preserve"> </w:t>
      </w:r>
      <w:proofErr w:type="spellStart"/>
      <w:r w:rsidRPr="00A67E6C">
        <w:rPr>
          <w:color w:val="000000"/>
          <w:sz w:val="22"/>
          <w:szCs w:val="22"/>
        </w:rPr>
        <w:t>obdržania</w:t>
      </w:r>
      <w:proofErr w:type="spellEnd"/>
      <w:r w:rsidRPr="00A67E6C">
        <w:rPr>
          <w:color w:val="000000"/>
          <w:sz w:val="22"/>
          <w:szCs w:val="22"/>
        </w:rPr>
        <w:t>. Zhotoviteľ nemôže voči objednávateľovi uplatniť sankcie, pokiaľ oneskorenie</w:t>
      </w:r>
      <w:r w:rsidRPr="002C12AE">
        <w:rPr>
          <w:color w:val="000000"/>
          <w:sz w:val="22"/>
          <w:szCs w:val="22"/>
        </w:rPr>
        <w:t xml:space="preserve"> úhrady bolo spôsobené bankou objednávateľa.</w:t>
      </w:r>
    </w:p>
    <w:p w:rsidR="008311F4" w:rsidRPr="002C12AE" w:rsidRDefault="008311F4" w:rsidP="008311F4">
      <w:pPr>
        <w:tabs>
          <w:tab w:val="left" w:pos="1134"/>
        </w:tabs>
        <w:rPr>
          <w:color w:val="000000"/>
          <w:sz w:val="22"/>
          <w:szCs w:val="22"/>
        </w:rPr>
      </w:pPr>
    </w:p>
    <w:p w:rsidR="008311F4" w:rsidRPr="002C12AE" w:rsidRDefault="008311F4" w:rsidP="008311F4">
      <w:pPr>
        <w:numPr>
          <w:ilvl w:val="1"/>
          <w:numId w:val="11"/>
        </w:numPr>
        <w:tabs>
          <w:tab w:val="left" w:pos="360"/>
          <w:tab w:val="left" w:pos="1134"/>
        </w:tabs>
        <w:suppressAutoHyphens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Faktúry musia mať predpísané náležitosti podľa § 71 zák. č. 222/2004 Z. z. v znení noviel a priložené doklady umožňujúce posúdiť oprávnenosť fakturácie. Faktúry budú predkladané v štyroch vyhotoveniach pre objednávateľa.</w:t>
      </w:r>
    </w:p>
    <w:p w:rsidR="008311F4" w:rsidRPr="002C12AE" w:rsidRDefault="008311F4" w:rsidP="008311F4">
      <w:pPr>
        <w:ind w:left="113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Náležitosti faktúr : </w:t>
      </w:r>
    </w:p>
    <w:p w:rsidR="008311F4" w:rsidRPr="002C12AE" w:rsidRDefault="008311F4" w:rsidP="008311F4">
      <w:pPr>
        <w:ind w:left="113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a) označenie “faktúra” a jej číslo,</w:t>
      </w:r>
    </w:p>
    <w:p w:rsidR="008311F4" w:rsidRPr="002C12AE" w:rsidRDefault="008311F4" w:rsidP="008311F4">
      <w:pPr>
        <w:ind w:left="113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b) identifikačné údaje objednávateľa a zhotoviteľa (IČO, DIČ, sídlo),registrácia</w:t>
      </w:r>
    </w:p>
    <w:p w:rsidR="008311F4" w:rsidRPr="002C12AE" w:rsidRDefault="008311F4" w:rsidP="008311F4">
      <w:pPr>
        <w:ind w:left="113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c) označenie banky a číslo účtu, na ktorý sa má platiť,</w:t>
      </w:r>
    </w:p>
    <w:p w:rsidR="008311F4" w:rsidRPr="002C12AE" w:rsidRDefault="008311F4" w:rsidP="008311F4">
      <w:pPr>
        <w:ind w:left="113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d) číslo zmluvy a označenie fakturovanej časti diela,</w:t>
      </w:r>
    </w:p>
    <w:p w:rsidR="008311F4" w:rsidRPr="002C12AE" w:rsidRDefault="008311F4" w:rsidP="008311F4">
      <w:pPr>
        <w:ind w:left="113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e) deň vystavenia a odoslania faktúry a lehotu jej splatnosti, fakturačné obdobie,</w:t>
      </w:r>
    </w:p>
    <w:p w:rsidR="008311F4" w:rsidRPr="002C12AE" w:rsidRDefault="008311F4" w:rsidP="008311F4">
      <w:pPr>
        <w:ind w:left="113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f) fakturovaná suma,</w:t>
      </w:r>
    </w:p>
    <w:p w:rsidR="008311F4" w:rsidRPr="002C12AE" w:rsidRDefault="008311F4" w:rsidP="008311F4">
      <w:pPr>
        <w:ind w:left="113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g) náležitosti pre účely dane z pridanej hodnoty,</w:t>
      </w:r>
    </w:p>
    <w:p w:rsidR="008311F4" w:rsidRPr="002C12AE" w:rsidRDefault="008311F4" w:rsidP="008311F4">
      <w:pPr>
        <w:ind w:left="113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h) objednávateľom potvrdený súpis vykonaných prác a dodávok vo dvoch </w:t>
      </w:r>
    </w:p>
    <w:p w:rsidR="008311F4" w:rsidRPr="002C12AE" w:rsidRDefault="008311F4" w:rsidP="008311F4">
      <w:pPr>
        <w:ind w:left="113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    vyhotoveniach,</w:t>
      </w:r>
    </w:p>
    <w:p w:rsidR="008311F4" w:rsidRDefault="008311F4" w:rsidP="008311F4">
      <w:pPr>
        <w:numPr>
          <w:ilvl w:val="0"/>
          <w:numId w:val="12"/>
        </w:numPr>
        <w:tabs>
          <w:tab w:val="left" w:pos="1494"/>
        </w:tabs>
        <w:suppressAutoHyphens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pečiatka a podpis.</w:t>
      </w:r>
    </w:p>
    <w:p w:rsidR="00B33FB5" w:rsidRPr="002C12AE" w:rsidRDefault="00B33FB5" w:rsidP="00B33FB5">
      <w:pPr>
        <w:suppressAutoHyphens/>
        <w:ind w:left="1494"/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numPr>
          <w:ilvl w:val="1"/>
          <w:numId w:val="11"/>
        </w:numPr>
        <w:tabs>
          <w:tab w:val="left" w:pos="360"/>
        </w:tabs>
        <w:suppressAutoHyphens/>
        <w:jc w:val="both"/>
        <w:rPr>
          <w:color w:val="000000"/>
          <w:spacing w:val="-2"/>
          <w:sz w:val="22"/>
          <w:szCs w:val="22"/>
        </w:rPr>
      </w:pPr>
      <w:r w:rsidRPr="002C12AE">
        <w:rPr>
          <w:color w:val="000000"/>
          <w:spacing w:val="-2"/>
          <w:sz w:val="22"/>
          <w:szCs w:val="22"/>
        </w:rPr>
        <w:t>Ak zhotoviteľ doručí nesprávne vyhotovenú, alebo neúplnú fak</w:t>
      </w:r>
      <w:r w:rsidRPr="002C12AE">
        <w:rPr>
          <w:color w:val="000000"/>
          <w:spacing w:val="-2"/>
          <w:sz w:val="22"/>
          <w:szCs w:val="22"/>
        </w:rPr>
        <w:softHyphen/>
        <w:t>túru alebo pripojené doklady, objednávateľ je oprávnený faktú</w:t>
      </w:r>
      <w:r w:rsidRPr="002C12AE">
        <w:rPr>
          <w:color w:val="000000"/>
          <w:spacing w:val="-2"/>
          <w:sz w:val="22"/>
          <w:szCs w:val="22"/>
        </w:rPr>
        <w:softHyphen/>
        <w:t>ru vrátiť. V takom prípade plynie nová lehota splatnosti faktúry.</w:t>
      </w:r>
    </w:p>
    <w:p w:rsidR="008311F4" w:rsidRPr="002C12AE" w:rsidRDefault="008311F4" w:rsidP="008311F4">
      <w:pPr>
        <w:ind w:left="360" w:hanging="360"/>
        <w:rPr>
          <w:color w:val="000000"/>
          <w:spacing w:val="-2"/>
          <w:sz w:val="22"/>
          <w:szCs w:val="22"/>
        </w:rPr>
      </w:pPr>
    </w:p>
    <w:p w:rsidR="008311F4" w:rsidRPr="002C12AE" w:rsidRDefault="008311F4" w:rsidP="008311F4">
      <w:pPr>
        <w:numPr>
          <w:ilvl w:val="1"/>
          <w:numId w:val="11"/>
        </w:numPr>
        <w:tabs>
          <w:tab w:val="left" w:pos="360"/>
        </w:tabs>
        <w:suppressAutoHyphens/>
        <w:rPr>
          <w:color w:val="000000"/>
          <w:spacing w:val="-2"/>
          <w:sz w:val="22"/>
          <w:szCs w:val="22"/>
        </w:rPr>
      </w:pPr>
      <w:r w:rsidRPr="002C12AE">
        <w:rPr>
          <w:color w:val="000000"/>
          <w:spacing w:val="-2"/>
          <w:sz w:val="22"/>
          <w:szCs w:val="22"/>
        </w:rPr>
        <w:t>Zhotoviteľ nie je oprávnený jednostranne zmeniť cenu dohodnutú v tejto zmluve.</w:t>
      </w:r>
    </w:p>
    <w:p w:rsidR="008311F4" w:rsidRPr="002C12AE" w:rsidRDefault="008311F4" w:rsidP="008311F4">
      <w:pPr>
        <w:ind w:left="360" w:hanging="360"/>
        <w:rPr>
          <w:color w:val="000000"/>
          <w:sz w:val="22"/>
          <w:szCs w:val="22"/>
        </w:rPr>
      </w:pPr>
    </w:p>
    <w:p w:rsidR="008311F4" w:rsidRPr="002C12AE" w:rsidRDefault="008311F4" w:rsidP="008311F4">
      <w:pPr>
        <w:numPr>
          <w:ilvl w:val="1"/>
          <w:numId w:val="11"/>
        </w:numPr>
        <w:tabs>
          <w:tab w:val="left" w:pos="360"/>
        </w:tabs>
        <w:suppressAutoHyphens/>
        <w:jc w:val="both"/>
        <w:rPr>
          <w:color w:val="000000"/>
          <w:spacing w:val="-2"/>
          <w:sz w:val="22"/>
          <w:szCs w:val="22"/>
        </w:rPr>
      </w:pPr>
      <w:r w:rsidRPr="002C12AE">
        <w:rPr>
          <w:color w:val="000000"/>
          <w:spacing w:val="-2"/>
          <w:sz w:val="22"/>
          <w:szCs w:val="22"/>
        </w:rPr>
        <w:t>Zmluvné strany sa dohodli, že pohľadávky, ktoré vzniknú z tohto zmluvného vzťahu, nie je možné postúpiť tretej osobe a ani nie je možné zriadiť záložné právo na tieto pohľadávky, ak sa zmluvné strany nedohodnú inak.</w:t>
      </w:r>
    </w:p>
    <w:p w:rsidR="008311F4" w:rsidRPr="002C12AE" w:rsidRDefault="008311F4" w:rsidP="008311F4">
      <w:pPr>
        <w:ind w:left="360" w:hanging="360"/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numPr>
          <w:ilvl w:val="1"/>
          <w:numId w:val="11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pacing w:val="-2"/>
          <w:sz w:val="22"/>
          <w:szCs w:val="22"/>
        </w:rPr>
        <w:t>Zmluvné strany sa dohodli, že objednávateľ nie je v omeškaní s lehotou splatnosti v zmysle ods. 6.4  tejto zmluvy po dobu, po ktorú nemohol svoju povinnosť plniť následkom okolností vzniknutých na strane zhotoviteľa. V tomto prípade sa doba uvedená v ods. 6.4 predlžuje o túto dobu.</w:t>
      </w:r>
    </w:p>
    <w:p w:rsidR="008311F4" w:rsidRPr="002C12AE" w:rsidRDefault="008311F4" w:rsidP="008311F4">
      <w:pPr>
        <w:pStyle w:val="Obyajntext1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8311F4" w:rsidRDefault="008311F4" w:rsidP="00B33FB5">
      <w:pPr>
        <w:pStyle w:val="Obyajntext1"/>
        <w:numPr>
          <w:ilvl w:val="1"/>
          <w:numId w:val="11"/>
        </w:numPr>
        <w:tabs>
          <w:tab w:val="clear" w:pos="360"/>
          <w:tab w:val="left" w:pos="567"/>
        </w:tabs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Práce, ktoré zhotoviteľ vykoná bez príkazu objednávateľa alebo odlišne  od dohodnutého rozsahu, nebudú uhradené. Na požiadanie je ich zhotoviteľ povinný odstrániť v dohodnutej lehote alebo po tejto lehote môžu byť odstránené na jeho náklady. </w:t>
      </w:r>
    </w:p>
    <w:p w:rsidR="00B94353" w:rsidRDefault="00B94353" w:rsidP="00B94353">
      <w:pPr>
        <w:pStyle w:val="Odsekzoznamu"/>
        <w:rPr>
          <w:color w:val="000000"/>
          <w:spacing w:val="-2"/>
          <w:sz w:val="22"/>
          <w:szCs w:val="22"/>
        </w:rPr>
      </w:pPr>
    </w:p>
    <w:p w:rsidR="00B94353" w:rsidRPr="002C12AE" w:rsidRDefault="00B94353" w:rsidP="00B94353">
      <w:pPr>
        <w:pStyle w:val="Obyajntext1"/>
        <w:tabs>
          <w:tab w:val="left" w:pos="567"/>
        </w:tabs>
        <w:ind w:left="36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8311F4" w:rsidRPr="002C12AE" w:rsidRDefault="008311F4" w:rsidP="008311F4">
      <w:pPr>
        <w:widowControl w:val="0"/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>Čl. 7</w:t>
      </w:r>
    </w:p>
    <w:p w:rsidR="008311F4" w:rsidRPr="002C12AE" w:rsidRDefault="008311F4" w:rsidP="008311F4">
      <w:pPr>
        <w:widowControl w:val="0"/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>Záručná doba – zodpovednosť za vady</w:t>
      </w:r>
    </w:p>
    <w:p w:rsidR="008311F4" w:rsidRPr="002C12AE" w:rsidRDefault="008311F4" w:rsidP="008311F4">
      <w:pPr>
        <w:widowControl w:val="0"/>
        <w:jc w:val="both"/>
        <w:rPr>
          <w:b/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color w:val="000000"/>
          <w:sz w:val="22"/>
          <w:szCs w:val="22"/>
        </w:rPr>
      </w:pPr>
      <w:r w:rsidRPr="002C12AE">
        <w:rPr>
          <w:color w:val="000000"/>
          <w:spacing w:val="-2"/>
          <w:sz w:val="22"/>
          <w:szCs w:val="22"/>
        </w:rPr>
        <w:t>7.1 Dielo špecifikované v čl. 2 ods. 2.1 zml</w:t>
      </w:r>
      <w:r w:rsidRPr="002C12AE">
        <w:rPr>
          <w:color w:val="000000"/>
          <w:sz w:val="22"/>
          <w:szCs w:val="22"/>
        </w:rPr>
        <w:t>uvy sa považuje za ukončené jeho odovzdaním a prevzatím, o čom sa spíše</w:t>
      </w:r>
      <w:r w:rsidRPr="002C12AE">
        <w:rPr>
          <w:color w:val="000000"/>
          <w:spacing w:val="-2"/>
          <w:sz w:val="22"/>
          <w:szCs w:val="22"/>
        </w:rPr>
        <w:t xml:space="preserve"> písomný protokol o odovzdaní a prevzatí predmetu zmluvy</w:t>
      </w:r>
      <w:r w:rsidRPr="002C12AE">
        <w:rPr>
          <w:color w:val="000000"/>
          <w:sz w:val="22"/>
          <w:szCs w:val="22"/>
        </w:rPr>
        <w:t>, ktorý musí byť podpísaný oboma zmluvnými stranami.</w:t>
      </w:r>
    </w:p>
    <w:p w:rsidR="008311F4" w:rsidRPr="002C12AE" w:rsidRDefault="008311F4" w:rsidP="008311F4">
      <w:pPr>
        <w:widowControl w:val="0"/>
        <w:tabs>
          <w:tab w:val="left" w:pos="180"/>
          <w:tab w:val="left" w:pos="720"/>
        </w:tabs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2C12AE">
        <w:rPr>
          <w:color w:val="000000"/>
          <w:spacing w:val="-2"/>
          <w:sz w:val="22"/>
          <w:szCs w:val="22"/>
        </w:rPr>
        <w:t xml:space="preserve">7.2 Zhotoviteľ vyhlasuje, že </w:t>
      </w:r>
      <w:r w:rsidRPr="002C12AE">
        <w:rPr>
          <w:color w:val="000000"/>
          <w:sz w:val="22"/>
          <w:szCs w:val="22"/>
        </w:rPr>
        <w:t xml:space="preserve">predmet zmluvy špecifikovaný v čl. 2 ods. 2.1 </w:t>
      </w:r>
      <w:r w:rsidRPr="002C12AE">
        <w:rPr>
          <w:color w:val="000000"/>
          <w:spacing w:val="-2"/>
          <w:sz w:val="22"/>
          <w:szCs w:val="22"/>
        </w:rPr>
        <w:t>má požadovanú akosť, množstvo a vyhotovenie v zmysle dohodnutých podmienok v tejto zmluve, platných právnych predpisov, STN, a ostatných predpisov.</w:t>
      </w:r>
    </w:p>
    <w:p w:rsidR="008311F4" w:rsidRPr="002C12AE" w:rsidRDefault="008311F4" w:rsidP="008311F4">
      <w:pPr>
        <w:widowControl w:val="0"/>
        <w:tabs>
          <w:tab w:val="left" w:pos="180"/>
          <w:tab w:val="left" w:pos="720"/>
        </w:tabs>
        <w:jc w:val="both"/>
        <w:rPr>
          <w:color w:val="000000"/>
          <w:spacing w:val="-2"/>
          <w:sz w:val="22"/>
          <w:szCs w:val="22"/>
        </w:rPr>
      </w:pPr>
    </w:p>
    <w:p w:rsidR="008311F4" w:rsidRPr="002C12AE" w:rsidRDefault="008311F4" w:rsidP="008311F4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color w:val="000000"/>
          <w:sz w:val="22"/>
          <w:szCs w:val="22"/>
        </w:rPr>
      </w:pPr>
      <w:r w:rsidRPr="002C12AE">
        <w:rPr>
          <w:color w:val="000000"/>
          <w:spacing w:val="-2"/>
          <w:sz w:val="22"/>
          <w:szCs w:val="22"/>
        </w:rPr>
        <w:t xml:space="preserve">7.3 Záručná doba na </w:t>
      </w:r>
      <w:r w:rsidRPr="002C12AE">
        <w:rPr>
          <w:color w:val="000000"/>
          <w:sz w:val="22"/>
          <w:szCs w:val="22"/>
        </w:rPr>
        <w:t xml:space="preserve">predmet zmluvy špecifikovaný v čl. 2 ods. 2.1 </w:t>
      </w:r>
      <w:r w:rsidRPr="002C12AE">
        <w:rPr>
          <w:color w:val="000000"/>
          <w:spacing w:val="-2"/>
          <w:sz w:val="22"/>
          <w:szCs w:val="22"/>
        </w:rPr>
        <w:t xml:space="preserve">je </w:t>
      </w:r>
      <w:r w:rsidR="00B33FB5">
        <w:rPr>
          <w:b/>
          <w:color w:val="000000"/>
          <w:spacing w:val="-2"/>
          <w:sz w:val="22"/>
          <w:szCs w:val="22"/>
        </w:rPr>
        <w:t>60</w:t>
      </w:r>
      <w:r w:rsidRPr="002C12AE">
        <w:rPr>
          <w:b/>
          <w:color w:val="000000"/>
          <w:spacing w:val="-2"/>
          <w:sz w:val="22"/>
          <w:szCs w:val="22"/>
        </w:rPr>
        <w:t xml:space="preserve"> mesiacov</w:t>
      </w:r>
      <w:r w:rsidRPr="002C12AE">
        <w:rPr>
          <w:color w:val="000000"/>
          <w:spacing w:val="-2"/>
          <w:sz w:val="22"/>
          <w:szCs w:val="22"/>
        </w:rPr>
        <w:t xml:space="preserve"> a začína plynúť </w:t>
      </w:r>
      <w:r w:rsidRPr="002C12AE">
        <w:rPr>
          <w:color w:val="000000"/>
          <w:spacing w:val="-2"/>
          <w:sz w:val="22"/>
          <w:szCs w:val="22"/>
        </w:rPr>
        <w:lastRenderedPageBreak/>
        <w:t xml:space="preserve">dňom odovzdania diela zhotoviteľom. O odovzdaní </w:t>
      </w:r>
      <w:r w:rsidRPr="002C12AE">
        <w:rPr>
          <w:color w:val="000000"/>
          <w:sz w:val="22"/>
          <w:szCs w:val="22"/>
        </w:rPr>
        <w:t>predmetu zmluvy špecifikovanom v čl. 2 ods. 2.1 sa spíše</w:t>
      </w:r>
      <w:r w:rsidRPr="002C12AE">
        <w:rPr>
          <w:color w:val="000000"/>
          <w:spacing w:val="-2"/>
          <w:sz w:val="22"/>
          <w:szCs w:val="22"/>
        </w:rPr>
        <w:t xml:space="preserve"> protokol o odovzdaní a prevzatí predmetu zmluvy</w:t>
      </w:r>
      <w:r w:rsidRPr="002C12AE">
        <w:rPr>
          <w:color w:val="000000"/>
          <w:sz w:val="22"/>
          <w:szCs w:val="22"/>
        </w:rPr>
        <w:t>, ktorý musí byť podpísaný oboma zmluvnými stranami.</w:t>
      </w:r>
    </w:p>
    <w:p w:rsidR="008311F4" w:rsidRPr="002C12AE" w:rsidRDefault="008311F4" w:rsidP="008311F4">
      <w:pPr>
        <w:widowControl w:val="0"/>
        <w:tabs>
          <w:tab w:val="left" w:pos="180"/>
          <w:tab w:val="left" w:pos="720"/>
        </w:tabs>
        <w:jc w:val="both"/>
        <w:rPr>
          <w:color w:val="000000"/>
          <w:spacing w:val="-2"/>
          <w:sz w:val="22"/>
          <w:szCs w:val="22"/>
        </w:rPr>
      </w:pPr>
    </w:p>
    <w:p w:rsidR="008311F4" w:rsidRPr="002C12AE" w:rsidRDefault="008311F4" w:rsidP="008311F4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2C12AE">
        <w:rPr>
          <w:color w:val="000000"/>
          <w:spacing w:val="-2"/>
          <w:sz w:val="22"/>
          <w:szCs w:val="22"/>
        </w:rPr>
        <w:t xml:space="preserve">7.4 Ak  zhotoviteľ poruší  povinnosti ustanovené v ods. 7.2, má predmet zmluvy vady.  Za vady predmetu zmluvy  sa považuje aj vyhotovenie  iného diela, než  určuje  zmluva,  a vady  v dokladoch  potrebných  na užívanie diela ako aj právne vady. </w:t>
      </w:r>
    </w:p>
    <w:p w:rsidR="008311F4" w:rsidRPr="002C12AE" w:rsidRDefault="008311F4" w:rsidP="008311F4">
      <w:pPr>
        <w:widowControl w:val="0"/>
        <w:tabs>
          <w:tab w:val="left" w:pos="180"/>
          <w:tab w:val="left" w:pos="720"/>
        </w:tabs>
        <w:jc w:val="both"/>
        <w:rPr>
          <w:color w:val="000000"/>
          <w:spacing w:val="-2"/>
          <w:sz w:val="22"/>
          <w:szCs w:val="22"/>
        </w:rPr>
      </w:pPr>
    </w:p>
    <w:p w:rsidR="008311F4" w:rsidRPr="002C12AE" w:rsidRDefault="008311F4" w:rsidP="008311F4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2C12AE">
        <w:rPr>
          <w:color w:val="000000"/>
          <w:spacing w:val="-2"/>
          <w:sz w:val="22"/>
          <w:szCs w:val="22"/>
        </w:rPr>
        <w:t xml:space="preserve">7.5 Oznámenie vád predmetu zmluvy </w:t>
      </w:r>
      <w:r w:rsidRPr="002C12AE">
        <w:rPr>
          <w:color w:val="000000"/>
          <w:sz w:val="22"/>
          <w:szCs w:val="22"/>
        </w:rPr>
        <w:t xml:space="preserve">špecifikovanom v čl. 2 ods. 2.1 </w:t>
      </w:r>
      <w:r w:rsidRPr="002C12AE">
        <w:rPr>
          <w:color w:val="000000"/>
          <w:spacing w:val="-2"/>
          <w:sz w:val="22"/>
          <w:szCs w:val="22"/>
        </w:rPr>
        <w:t>(reklamácia) musí byť vykonané len písomne, inak je neplatné. Musí obsahovať označenie vady, miesto, kde sa vada nachádza a popis, ako sa vada prejavuje. Rozoznávajú sa :</w:t>
      </w:r>
    </w:p>
    <w:p w:rsidR="008311F4" w:rsidRPr="002C12AE" w:rsidRDefault="008311F4" w:rsidP="008311F4">
      <w:pPr>
        <w:numPr>
          <w:ilvl w:val="0"/>
          <w:numId w:val="7"/>
        </w:numPr>
        <w:tabs>
          <w:tab w:val="clear" w:pos="567"/>
          <w:tab w:val="num" w:pos="540"/>
          <w:tab w:val="left" w:pos="720"/>
          <w:tab w:val="num" w:pos="1107"/>
        </w:tabs>
        <w:suppressAutoHyphens/>
        <w:ind w:left="720" w:hanging="360"/>
        <w:jc w:val="both"/>
        <w:rPr>
          <w:i/>
          <w:color w:val="000000"/>
          <w:spacing w:val="-2"/>
          <w:sz w:val="22"/>
          <w:szCs w:val="22"/>
        </w:rPr>
      </w:pPr>
      <w:r w:rsidRPr="002C12AE">
        <w:rPr>
          <w:b/>
          <w:color w:val="000000"/>
          <w:spacing w:val="-2"/>
          <w:sz w:val="22"/>
          <w:szCs w:val="22"/>
        </w:rPr>
        <w:t xml:space="preserve">   zjavné vady</w:t>
      </w:r>
      <w:r w:rsidRPr="002C12AE">
        <w:rPr>
          <w:color w:val="000000"/>
          <w:spacing w:val="-2"/>
          <w:sz w:val="22"/>
          <w:szCs w:val="22"/>
        </w:rPr>
        <w:t>, t.j. vady, ktoré objednávateľ zistil, resp. mohol zistiť odbornou prehliadkou pri preberaní predmetu zmluvy</w:t>
      </w:r>
      <w:r w:rsidRPr="002C12AE">
        <w:rPr>
          <w:color w:val="000000"/>
          <w:sz w:val="22"/>
          <w:szCs w:val="22"/>
        </w:rPr>
        <w:t xml:space="preserve"> špecifikovanom v čl. 2 ods. 2.1 </w:t>
      </w:r>
      <w:r w:rsidRPr="002C12AE">
        <w:rPr>
          <w:color w:val="000000"/>
          <w:spacing w:val="-2"/>
          <w:sz w:val="22"/>
          <w:szCs w:val="22"/>
        </w:rPr>
        <w:t>. Musia byť reklamované zapísaním</w:t>
      </w:r>
      <w:r w:rsidRPr="002C12AE">
        <w:rPr>
          <w:i/>
          <w:color w:val="000000"/>
          <w:spacing w:val="-2"/>
          <w:sz w:val="22"/>
          <w:szCs w:val="22"/>
        </w:rPr>
        <w:t xml:space="preserve"> v protokole o odovzdaní a prevzatí predmetu zmluvy s uvedením dohodnutých termínov ich odstránenia, </w:t>
      </w:r>
    </w:p>
    <w:p w:rsidR="008311F4" w:rsidRPr="002C12AE" w:rsidRDefault="008311F4" w:rsidP="008311F4">
      <w:pPr>
        <w:numPr>
          <w:ilvl w:val="0"/>
          <w:numId w:val="7"/>
        </w:numPr>
        <w:tabs>
          <w:tab w:val="clear" w:pos="567"/>
          <w:tab w:val="num" w:pos="540"/>
          <w:tab w:val="left" w:pos="720"/>
          <w:tab w:val="num" w:pos="1107"/>
        </w:tabs>
        <w:suppressAutoHyphens/>
        <w:ind w:left="720" w:hanging="360"/>
        <w:jc w:val="both"/>
        <w:rPr>
          <w:color w:val="000000"/>
          <w:spacing w:val="-2"/>
          <w:sz w:val="22"/>
          <w:szCs w:val="22"/>
        </w:rPr>
      </w:pPr>
      <w:r w:rsidRPr="002C12AE">
        <w:rPr>
          <w:b/>
          <w:color w:val="000000"/>
          <w:spacing w:val="-2"/>
          <w:sz w:val="22"/>
          <w:szCs w:val="22"/>
        </w:rPr>
        <w:t xml:space="preserve">   skryté vady</w:t>
      </w:r>
      <w:r w:rsidRPr="002C12AE">
        <w:rPr>
          <w:color w:val="000000"/>
          <w:spacing w:val="-2"/>
          <w:sz w:val="22"/>
          <w:szCs w:val="22"/>
        </w:rPr>
        <w:t>, t.j. vady, ktoré objednávateľ nemohol zistiť pri prevzatí predmetu zmluvy</w:t>
      </w:r>
      <w:r w:rsidRPr="002C12AE">
        <w:rPr>
          <w:color w:val="000000"/>
          <w:sz w:val="22"/>
          <w:szCs w:val="22"/>
        </w:rPr>
        <w:t xml:space="preserve"> špecifikovanom v čl. 2 ods. 2.1 </w:t>
      </w:r>
      <w:r w:rsidRPr="002C12AE">
        <w:rPr>
          <w:color w:val="000000"/>
          <w:spacing w:val="-2"/>
          <w:sz w:val="22"/>
          <w:szCs w:val="22"/>
        </w:rPr>
        <w:t xml:space="preserve"> a vyskytnú sa v záručnej dobe. Objednávateľ je povinný ich reklamovať u zhotoviteľa bez zbytočného odkladu po ich zistení. Zhotoviteľ je povinný  reklamáciu odstrániť do 3 pracovných dní po jej </w:t>
      </w:r>
      <w:proofErr w:type="spellStart"/>
      <w:r w:rsidRPr="002C12AE">
        <w:rPr>
          <w:color w:val="000000"/>
          <w:spacing w:val="-2"/>
          <w:sz w:val="22"/>
          <w:szCs w:val="22"/>
        </w:rPr>
        <w:t>obdržaní</w:t>
      </w:r>
      <w:proofErr w:type="spellEnd"/>
      <w:r w:rsidRPr="002C12AE">
        <w:rPr>
          <w:color w:val="000000"/>
          <w:spacing w:val="-2"/>
          <w:sz w:val="22"/>
          <w:szCs w:val="22"/>
        </w:rPr>
        <w:t xml:space="preserve"> .</w:t>
      </w:r>
    </w:p>
    <w:p w:rsidR="008311F4" w:rsidRPr="002C12AE" w:rsidRDefault="008311F4" w:rsidP="008311F4">
      <w:pPr>
        <w:tabs>
          <w:tab w:val="left" w:pos="360"/>
        </w:tabs>
        <w:rPr>
          <w:i/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numPr>
          <w:ilvl w:val="1"/>
          <w:numId w:val="0"/>
        </w:numPr>
        <w:tabs>
          <w:tab w:val="num" w:pos="360"/>
        </w:tabs>
        <w:suppressAutoHyphens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2C12AE">
        <w:rPr>
          <w:color w:val="000000"/>
          <w:spacing w:val="-2"/>
          <w:sz w:val="22"/>
          <w:szCs w:val="22"/>
        </w:rPr>
        <w:t>7.6 Zhotoviteľ je povinný vyhotoviť písomný doklad o náprave, alebo odstránení vady opatrený podpismi oboch zmluvných strán a dátumom, spolu s popisom odstránenej vady.</w:t>
      </w:r>
    </w:p>
    <w:p w:rsidR="008311F4" w:rsidRPr="002C12AE" w:rsidRDefault="008311F4" w:rsidP="008311F4">
      <w:pPr>
        <w:widowControl w:val="0"/>
        <w:tabs>
          <w:tab w:val="left" w:pos="1440"/>
        </w:tabs>
        <w:rPr>
          <w:color w:val="000000"/>
          <w:spacing w:val="-2"/>
          <w:sz w:val="22"/>
          <w:szCs w:val="22"/>
        </w:rPr>
      </w:pPr>
    </w:p>
    <w:p w:rsidR="008311F4" w:rsidRPr="002C12AE" w:rsidRDefault="008311F4" w:rsidP="008311F4">
      <w:pPr>
        <w:widowControl w:val="0"/>
        <w:numPr>
          <w:ilvl w:val="1"/>
          <w:numId w:val="0"/>
        </w:numPr>
        <w:tabs>
          <w:tab w:val="num" w:pos="360"/>
        </w:tabs>
        <w:suppressAutoHyphens/>
        <w:ind w:left="360" w:hanging="360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7.7 Počas doby od nahlásenia oprávnenej reklamácie až po odstráne</w:t>
      </w:r>
      <w:r w:rsidRPr="002C12AE">
        <w:rPr>
          <w:color w:val="000000"/>
          <w:sz w:val="22"/>
          <w:szCs w:val="22"/>
        </w:rPr>
        <w:softHyphen/>
        <w:t>nie vady neplynie záručná doba.</w:t>
      </w:r>
    </w:p>
    <w:p w:rsidR="008311F4" w:rsidRPr="002C12AE" w:rsidRDefault="008311F4" w:rsidP="008311F4">
      <w:pPr>
        <w:widowControl w:val="0"/>
        <w:tabs>
          <w:tab w:val="left" w:pos="1440"/>
        </w:tabs>
        <w:rPr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numPr>
          <w:ilvl w:val="1"/>
          <w:numId w:val="0"/>
        </w:numPr>
        <w:tabs>
          <w:tab w:val="num" w:pos="360"/>
        </w:tabs>
        <w:suppressAutoHyphens/>
        <w:ind w:left="360" w:hanging="360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7.8 Nároky objednávateľa z riadne reklamovanej vady sa riadia ustanovením zákona č. 513/1991 Zb. Obchodného zákonníka v platnom znení, v takomto prípade objednávateľ  môže:</w:t>
      </w:r>
    </w:p>
    <w:p w:rsidR="008311F4" w:rsidRPr="002C12AE" w:rsidRDefault="008311F4" w:rsidP="00B33FB5">
      <w:pPr>
        <w:numPr>
          <w:ilvl w:val="0"/>
          <w:numId w:val="8"/>
        </w:numPr>
        <w:tabs>
          <w:tab w:val="left" w:pos="900"/>
        </w:tabs>
        <w:suppressAutoHyphens/>
        <w:ind w:left="900" w:hanging="47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požadovať odstránenie  vád dodaním časti diela za </w:t>
      </w:r>
      <w:proofErr w:type="spellStart"/>
      <w:r w:rsidRPr="002C12AE">
        <w:rPr>
          <w:color w:val="000000"/>
          <w:sz w:val="22"/>
          <w:szCs w:val="22"/>
        </w:rPr>
        <w:t>vadnú</w:t>
      </w:r>
      <w:proofErr w:type="spellEnd"/>
      <w:r w:rsidRPr="002C12AE">
        <w:rPr>
          <w:color w:val="000000"/>
          <w:sz w:val="22"/>
          <w:szCs w:val="22"/>
        </w:rPr>
        <w:t xml:space="preserve">  časť diela,  dodanie  chýbajúcej časti diela a požadovať  odstránenie právnych vád,</w:t>
      </w:r>
    </w:p>
    <w:p w:rsidR="008311F4" w:rsidRPr="002C12AE" w:rsidRDefault="008311F4" w:rsidP="00B33FB5">
      <w:pPr>
        <w:numPr>
          <w:ilvl w:val="0"/>
          <w:numId w:val="8"/>
        </w:numPr>
        <w:tabs>
          <w:tab w:val="left" w:pos="900"/>
        </w:tabs>
        <w:suppressAutoHyphens/>
        <w:ind w:left="900" w:hanging="47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požadovať   odstránenie  vád   opravou  diela,   ak  sú  vady opraviteľné,</w:t>
      </w:r>
    </w:p>
    <w:p w:rsidR="008311F4" w:rsidRPr="002C12AE" w:rsidRDefault="008311F4" w:rsidP="00B33FB5">
      <w:pPr>
        <w:numPr>
          <w:ilvl w:val="0"/>
          <w:numId w:val="8"/>
        </w:numPr>
        <w:tabs>
          <w:tab w:val="left" w:pos="900"/>
        </w:tabs>
        <w:suppressAutoHyphens/>
        <w:ind w:left="900" w:hanging="47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požadovať primeranú zľavu z dohodnutej ceny diela alebo</w:t>
      </w:r>
    </w:p>
    <w:p w:rsidR="008311F4" w:rsidRPr="002C12AE" w:rsidRDefault="008311F4" w:rsidP="00B33FB5">
      <w:pPr>
        <w:numPr>
          <w:ilvl w:val="0"/>
          <w:numId w:val="8"/>
        </w:numPr>
        <w:tabs>
          <w:tab w:val="left" w:pos="900"/>
        </w:tabs>
        <w:suppressAutoHyphens/>
        <w:ind w:left="900" w:hanging="474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odstúpiť od zmluvy.</w:t>
      </w:r>
    </w:p>
    <w:p w:rsidR="008311F4" w:rsidRPr="002C12AE" w:rsidRDefault="008311F4" w:rsidP="008311F4">
      <w:pPr>
        <w:widowControl w:val="0"/>
        <w:tabs>
          <w:tab w:val="left" w:pos="180"/>
        </w:tabs>
        <w:ind w:left="180"/>
        <w:rPr>
          <w:i/>
          <w:color w:val="000000"/>
          <w:spacing w:val="-2"/>
          <w:sz w:val="22"/>
          <w:szCs w:val="22"/>
        </w:rPr>
      </w:pPr>
    </w:p>
    <w:p w:rsidR="008311F4" w:rsidRPr="002C12AE" w:rsidRDefault="008311F4" w:rsidP="008311F4">
      <w:pPr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 xml:space="preserve">Čl. 8 </w:t>
      </w:r>
    </w:p>
    <w:p w:rsidR="008311F4" w:rsidRPr="002C12AE" w:rsidRDefault="008311F4" w:rsidP="008311F4">
      <w:pPr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>Podmienky vykonania diela</w:t>
      </w:r>
    </w:p>
    <w:p w:rsidR="008311F4" w:rsidRPr="002C12AE" w:rsidRDefault="008311F4" w:rsidP="008311F4">
      <w:pPr>
        <w:jc w:val="both"/>
        <w:rPr>
          <w:b/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>8.1   Dielo zrealizuje zhotoviteľ v súlade so súťažnými podmienkami objednávateľa danými v súťaži na výber zhotoviteľa diela, ponuky zhotoviteľa, podľa vypracovanej projektovej dokumentácie, podmienok tejto zmluvy, v súlade s požiadavkami vyplývajúcimi z povolení, v súlade s platnými technickými norma</w:t>
      </w:r>
      <w:r w:rsidR="00B94353">
        <w:rPr>
          <w:rFonts w:ascii="Times New Roman" w:hAnsi="Times New Roman" w:cs="Times New Roman"/>
          <w:color w:val="000000"/>
          <w:sz w:val="22"/>
          <w:szCs w:val="22"/>
        </w:rPr>
        <w:t>mi, platnými právnymi všeobecno-</w:t>
      </w:r>
      <w:r w:rsidRPr="002C12AE">
        <w:rPr>
          <w:rFonts w:ascii="Times New Roman" w:hAnsi="Times New Roman" w:cs="Times New Roman"/>
          <w:color w:val="000000"/>
          <w:sz w:val="22"/>
          <w:szCs w:val="22"/>
        </w:rPr>
        <w:t>záväznými predpismi ako i s požiarnymi a bezpečnostnými predpismi a všeobecne záväznými nariadeniami platiacimi pre danú lokalitu.</w:t>
      </w:r>
    </w:p>
    <w:p w:rsidR="008311F4" w:rsidRPr="002C12AE" w:rsidRDefault="008311F4" w:rsidP="008311F4">
      <w:pPr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ind w:left="540" w:hanging="540"/>
        <w:jc w:val="both"/>
        <w:rPr>
          <w:color w:val="000000"/>
          <w:spacing w:val="-2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8.2   </w:t>
      </w:r>
      <w:r w:rsidRPr="002C12AE">
        <w:rPr>
          <w:color w:val="000000"/>
          <w:spacing w:val="-2"/>
          <w:sz w:val="22"/>
          <w:szCs w:val="22"/>
        </w:rPr>
        <w:t xml:space="preserve">O  odovzdaní a  prevzatí staveniska spíšu zmluvné strany  protokol, ktorý podpíšu oprávnení zástupcovia zmluvných strán. </w:t>
      </w:r>
    </w:p>
    <w:p w:rsidR="008311F4" w:rsidRPr="002C12AE" w:rsidRDefault="008311F4" w:rsidP="008311F4">
      <w:pPr>
        <w:widowControl w:val="0"/>
        <w:ind w:left="360" w:hanging="360"/>
        <w:jc w:val="both"/>
        <w:rPr>
          <w:color w:val="000000"/>
          <w:spacing w:val="-2"/>
          <w:sz w:val="22"/>
          <w:szCs w:val="22"/>
        </w:rPr>
      </w:pPr>
    </w:p>
    <w:p w:rsidR="008311F4" w:rsidRPr="002C12AE" w:rsidRDefault="008311F4" w:rsidP="008311F4">
      <w:pPr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8.3    Objednávateľ odovzdá zhotoviteľovi súčasne so staveniskom:</w:t>
      </w:r>
    </w:p>
    <w:p w:rsidR="008311F4" w:rsidRPr="002C12AE" w:rsidRDefault="008311F4" w:rsidP="008311F4">
      <w:pPr>
        <w:ind w:left="567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a) kópiu stavebného povolenia,</w:t>
      </w:r>
    </w:p>
    <w:p w:rsidR="008311F4" w:rsidRPr="002C12AE" w:rsidRDefault="008311F4" w:rsidP="008311F4">
      <w:pPr>
        <w:ind w:left="567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b) potvrdí skládku odstráneného materiálu navrhnutú zhotoviteľom,</w:t>
      </w:r>
    </w:p>
    <w:p w:rsidR="008311F4" w:rsidRPr="002C12AE" w:rsidRDefault="008311F4" w:rsidP="008311F4">
      <w:pPr>
        <w:ind w:left="567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c) odberové miesta elektrickej energie a vody a dohodne spôsob merania a účtovania odberov zhotoviteľa,</w:t>
      </w:r>
    </w:p>
    <w:p w:rsidR="008311F4" w:rsidRPr="002C12AE" w:rsidRDefault="008311F4" w:rsidP="008311F4">
      <w:pPr>
        <w:ind w:left="567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Zhotoviteľ vybuduje zariadenie staveniska podľa dohody s objednávateľom a zabezpečí viditeľné označenie stavby, zabezpečí  príjazd a výjazd  na stavenisko podľa platných nariadení v danej lokalite. </w:t>
      </w:r>
    </w:p>
    <w:p w:rsidR="008311F4" w:rsidRPr="002C12AE" w:rsidRDefault="008311F4" w:rsidP="008311F4">
      <w:pPr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ind w:left="567" w:hanging="567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lastRenderedPageBreak/>
        <w:t xml:space="preserve">8.4   Prevádzkové, sociálne, prípadne aj výrobné zariadenia staveniska (vrátane samostatnej kancelárie s  telefónom) zabezpečuje zhotoviteľ. Vybudovanie, prevádzkovanie, údržbu, likvidáciu a vypratanie zariadenia staveniska sú súčasťou ceny predmetu zmluvy. </w:t>
      </w:r>
    </w:p>
    <w:p w:rsidR="008311F4" w:rsidRPr="002C12AE" w:rsidRDefault="008311F4" w:rsidP="008311F4">
      <w:pPr>
        <w:ind w:left="567" w:hanging="567"/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ind w:left="567" w:hanging="567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8.5   Zhotoviteľ zodpovedá za čistotu komunikácií, po ktorých dováža materiál a mechanizmy a odváža zo staveniska zeminu a iný odpad a za poriadok a bezpečnosť na stavbe. Prípadné škody z porušenia tejto povinnosti uhradí zhotoviteľ objednávateľovi a uspokojí nároky tretích osôb.</w:t>
      </w:r>
    </w:p>
    <w:p w:rsidR="008311F4" w:rsidRPr="002C12AE" w:rsidRDefault="008311F4" w:rsidP="008311F4">
      <w:pPr>
        <w:pStyle w:val="Pta"/>
        <w:tabs>
          <w:tab w:val="left" w:pos="708"/>
        </w:tabs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ind w:left="567" w:hanging="567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8.6   Zhotoviteľ uhradí počas výstavby všetky náklady na energie na stavbe vrátane zabezpečenia ich dočasných prípojov a meračov, vrátane telefónu. </w:t>
      </w:r>
    </w:p>
    <w:p w:rsidR="008311F4" w:rsidRPr="002C12AE" w:rsidRDefault="008311F4" w:rsidP="008311F4">
      <w:pPr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ind w:left="567" w:hanging="567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8.7</w:t>
      </w:r>
      <w:r w:rsidRPr="002C12AE">
        <w:rPr>
          <w:color w:val="000000"/>
          <w:sz w:val="22"/>
          <w:szCs w:val="22"/>
        </w:rPr>
        <w:tab/>
        <w:t>Zhotoviteľ do 14 dní po odovzdaní diela zabezpečí zo staveniska odpratanie techniky, zariadenia staveniska a prípadného nepotrebného materiálu.</w:t>
      </w:r>
    </w:p>
    <w:p w:rsidR="008311F4" w:rsidRPr="002C12AE" w:rsidRDefault="008311F4" w:rsidP="008311F4">
      <w:pPr>
        <w:ind w:left="540" w:hanging="540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8.8 </w:t>
      </w:r>
      <w:r w:rsidRPr="002C12AE">
        <w:rPr>
          <w:color w:val="000000"/>
          <w:sz w:val="22"/>
          <w:szCs w:val="22"/>
        </w:rPr>
        <w:tab/>
        <w:t>Umiestnenie a udržiavanie dopravných značiek v súvislosti s priebehom prác v súlade s predpismi   o pozemných komunikáciách zabezpečí a uhradí zhotoviteľ.</w:t>
      </w:r>
    </w:p>
    <w:p w:rsidR="008311F4" w:rsidRPr="002C12AE" w:rsidRDefault="008311F4" w:rsidP="008311F4">
      <w:pPr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ind w:left="540" w:hanging="540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8.9</w:t>
      </w:r>
      <w:r w:rsidRPr="002C12AE">
        <w:rPr>
          <w:color w:val="000000"/>
          <w:sz w:val="22"/>
          <w:szCs w:val="22"/>
        </w:rPr>
        <w:tab/>
        <w:t xml:space="preserve">Zhotoviteľ sa zaväzuje pri plnení predmetu tejto zmluvy dodržiavať ustanovenia vyhlášky č. </w:t>
      </w:r>
      <w:r w:rsidRPr="002C12AE">
        <w:rPr>
          <w:color w:val="000000"/>
          <w:sz w:val="22"/>
          <w:szCs w:val="22"/>
        </w:rPr>
        <w:tab/>
      </w:r>
      <w:r w:rsidRPr="002C12AE">
        <w:rPr>
          <w:iCs/>
          <w:color w:val="000000"/>
          <w:sz w:val="22"/>
          <w:szCs w:val="22"/>
        </w:rPr>
        <w:t>147/2013 Z. z</w:t>
      </w:r>
      <w:r w:rsidRPr="002C12AE">
        <w:rPr>
          <w:color w:val="000000"/>
          <w:sz w:val="22"/>
          <w:szCs w:val="22"/>
        </w:rPr>
        <w:t xml:space="preserve">., </w:t>
      </w:r>
      <w:r w:rsidRPr="002C12AE">
        <w:rPr>
          <w:iCs/>
          <w:color w:val="000000"/>
          <w:sz w:val="22"/>
          <w:szCs w:val="22"/>
        </w:rPr>
        <w:t xml:space="preserve">ktorou sa ustanovujú podrobnosti na zaistenie bezpečnosti a ochrany zdravia pri stavebných prácach a prácach s nimi súvisiacich a podrobnosti o odbornej spôsobilosti na výkon niektorých pracovných činností </w:t>
      </w:r>
      <w:r w:rsidRPr="002C12AE">
        <w:rPr>
          <w:color w:val="000000"/>
          <w:sz w:val="22"/>
          <w:szCs w:val="22"/>
        </w:rPr>
        <w:t>a nariadenie vlády SR č. 396/2006 Z. z. o minimálnych bezpečnostných a zdravotných požiadavkách na stavenisko na stavbe, ktorá je predmetom zmluvy a tiež zabezpečiť plnenie povinností zamestnávateľa na zaistenie bezpečnosti a ochrany zdravia pri práci na stavenisku v súlade s týmto nariadením.</w:t>
      </w:r>
    </w:p>
    <w:p w:rsidR="008311F4" w:rsidRPr="002C12AE" w:rsidRDefault="008311F4" w:rsidP="008311F4">
      <w:pPr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ind w:left="540" w:hanging="540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8.10</w:t>
      </w:r>
      <w:r w:rsidRPr="002C12AE">
        <w:rPr>
          <w:color w:val="000000"/>
          <w:sz w:val="22"/>
          <w:szCs w:val="22"/>
        </w:rPr>
        <w:tab/>
        <w:t xml:space="preserve">Zhotoviteľ  môže vykonať  dielo ešte pred dojednaným časom. </w:t>
      </w:r>
    </w:p>
    <w:p w:rsidR="008311F4" w:rsidRPr="002C12AE" w:rsidRDefault="008311F4" w:rsidP="008311F4">
      <w:pPr>
        <w:jc w:val="both"/>
        <w:rPr>
          <w:color w:val="000000"/>
          <w:sz w:val="22"/>
          <w:szCs w:val="22"/>
        </w:rPr>
      </w:pPr>
    </w:p>
    <w:p w:rsidR="008311F4" w:rsidRPr="002C12AE" w:rsidRDefault="008311F4" w:rsidP="008311F4">
      <w:pPr>
        <w:ind w:left="540" w:hanging="540"/>
        <w:jc w:val="both"/>
        <w:rPr>
          <w:color w:val="000000"/>
          <w:spacing w:val="-2"/>
          <w:sz w:val="22"/>
          <w:szCs w:val="22"/>
        </w:rPr>
      </w:pPr>
      <w:r w:rsidRPr="002C12AE">
        <w:rPr>
          <w:color w:val="000000"/>
          <w:sz w:val="22"/>
          <w:szCs w:val="22"/>
        </w:rPr>
        <w:t>8.11</w:t>
      </w:r>
      <w:r w:rsidRPr="002C12AE">
        <w:rPr>
          <w:color w:val="000000"/>
          <w:sz w:val="22"/>
          <w:szCs w:val="22"/>
        </w:rPr>
        <w:tab/>
        <w:t xml:space="preserve">Zodpovednosť za škody na  predmete  zmluvy špecifikovaným v čl. 2 ods. 2.1 prechádza  na objednávateľa dňom podpísania </w:t>
      </w:r>
      <w:r w:rsidRPr="002C12AE">
        <w:rPr>
          <w:color w:val="000000"/>
          <w:spacing w:val="-2"/>
          <w:sz w:val="22"/>
          <w:szCs w:val="22"/>
        </w:rPr>
        <w:t>protokolu o odovzdaní a prevzatí predmetu zmluvy oboma  zmluvnými stranami.</w:t>
      </w:r>
    </w:p>
    <w:p w:rsidR="008311F4" w:rsidRPr="002C12AE" w:rsidRDefault="008311F4" w:rsidP="008311F4">
      <w:pPr>
        <w:jc w:val="both"/>
        <w:rPr>
          <w:color w:val="000000"/>
          <w:spacing w:val="-2"/>
          <w:sz w:val="22"/>
          <w:szCs w:val="22"/>
        </w:rPr>
      </w:pPr>
    </w:p>
    <w:p w:rsidR="008311F4" w:rsidRPr="002C12AE" w:rsidRDefault="008311F4" w:rsidP="00B33FB5">
      <w:pPr>
        <w:ind w:left="567" w:hanging="567"/>
        <w:jc w:val="both"/>
        <w:rPr>
          <w:color w:val="000000"/>
          <w:spacing w:val="-2"/>
          <w:sz w:val="22"/>
          <w:szCs w:val="22"/>
        </w:rPr>
      </w:pPr>
      <w:r w:rsidRPr="002C12AE">
        <w:rPr>
          <w:color w:val="000000"/>
          <w:spacing w:val="-2"/>
          <w:sz w:val="22"/>
          <w:szCs w:val="22"/>
        </w:rPr>
        <w:t xml:space="preserve">8.12 </w:t>
      </w:r>
      <w:r w:rsidR="00B33FB5">
        <w:rPr>
          <w:color w:val="000000"/>
          <w:spacing w:val="-2"/>
          <w:sz w:val="22"/>
          <w:szCs w:val="22"/>
        </w:rPr>
        <w:tab/>
      </w:r>
      <w:r>
        <w:rPr>
          <w:color w:val="000000"/>
          <w:sz w:val="22"/>
          <w:szCs w:val="22"/>
        </w:rPr>
        <w:t>Zoznam subdodávateľov</w:t>
      </w:r>
      <w:r w:rsidR="002178DD">
        <w:rPr>
          <w:color w:val="000000"/>
          <w:sz w:val="22"/>
          <w:szCs w:val="22"/>
        </w:rPr>
        <w:t xml:space="preserve"> </w:t>
      </w:r>
      <w:r w:rsidRPr="002C12AE">
        <w:rPr>
          <w:color w:val="000000"/>
          <w:sz w:val="22"/>
          <w:szCs w:val="22"/>
        </w:rPr>
        <w:t>je uvedený v prílohe č. 4. V prípade zám</w:t>
      </w:r>
      <w:r>
        <w:rPr>
          <w:color w:val="000000"/>
          <w:sz w:val="22"/>
          <w:szCs w:val="22"/>
        </w:rPr>
        <w:t>eru realizovať nástup nového sub</w:t>
      </w:r>
      <w:r w:rsidRPr="002C12AE">
        <w:rPr>
          <w:color w:val="000000"/>
          <w:sz w:val="22"/>
          <w:szCs w:val="22"/>
        </w:rPr>
        <w:t>dodávateľa a taktiež zámer</w:t>
      </w:r>
      <w:r>
        <w:rPr>
          <w:color w:val="000000"/>
          <w:sz w:val="22"/>
          <w:szCs w:val="22"/>
        </w:rPr>
        <w:t>u realizovať zmenu pôvodného sub</w:t>
      </w:r>
      <w:r w:rsidRPr="002C12AE">
        <w:rPr>
          <w:color w:val="000000"/>
          <w:sz w:val="22"/>
          <w:szCs w:val="22"/>
        </w:rPr>
        <w:t>dodávateľa je zhotoviteľ  povinný min. 5 pracovných dní vopred písomne inform</w:t>
      </w:r>
      <w:r>
        <w:rPr>
          <w:color w:val="000000"/>
          <w:sz w:val="22"/>
          <w:szCs w:val="22"/>
        </w:rPr>
        <w:t>ovať objednávateľa o nástupe sub</w:t>
      </w:r>
      <w:r w:rsidRPr="002C12AE">
        <w:rPr>
          <w:color w:val="000000"/>
          <w:sz w:val="22"/>
          <w:szCs w:val="22"/>
        </w:rPr>
        <w:t>dodávateľa na realizáciu diela a súčasne predložiť čestné</w:t>
      </w:r>
      <w:r>
        <w:rPr>
          <w:color w:val="000000"/>
          <w:sz w:val="22"/>
          <w:szCs w:val="22"/>
        </w:rPr>
        <w:t xml:space="preserve"> vyhlásenie, že sub</w:t>
      </w:r>
      <w:r w:rsidRPr="002C12AE">
        <w:rPr>
          <w:color w:val="000000"/>
          <w:sz w:val="22"/>
          <w:szCs w:val="22"/>
        </w:rPr>
        <w:t xml:space="preserve">dodávateľ spĺňa alebo najneskôr v čase plnenia bude spĺňať podmienky účasti  podľa § </w:t>
      </w:r>
      <w:r w:rsidR="002178DD">
        <w:rPr>
          <w:color w:val="000000"/>
          <w:sz w:val="22"/>
          <w:szCs w:val="22"/>
        </w:rPr>
        <w:t>32</w:t>
      </w:r>
      <w:r w:rsidRPr="002C12AE">
        <w:rPr>
          <w:color w:val="000000"/>
          <w:sz w:val="22"/>
          <w:szCs w:val="22"/>
        </w:rPr>
        <w:t xml:space="preserve"> ods. 1 zák. č. </w:t>
      </w:r>
      <w:r w:rsidR="002178DD">
        <w:rPr>
          <w:color w:val="000000"/>
          <w:sz w:val="22"/>
          <w:szCs w:val="22"/>
        </w:rPr>
        <w:t>343/2015</w:t>
      </w:r>
      <w:r w:rsidRPr="002C12AE">
        <w:rPr>
          <w:color w:val="000000"/>
          <w:sz w:val="22"/>
          <w:szCs w:val="22"/>
        </w:rPr>
        <w:t xml:space="preserve"> Z. z. o verejnom obstarávaní v znení neskorších predpisov</w:t>
      </w:r>
      <w:r>
        <w:rPr>
          <w:color w:val="000000"/>
          <w:sz w:val="22"/>
          <w:szCs w:val="22"/>
        </w:rPr>
        <w:t xml:space="preserve"> a </w:t>
      </w:r>
      <w:r>
        <w:t xml:space="preserve">majú </w:t>
      </w:r>
      <w:r w:rsidRPr="002C12AE">
        <w:rPr>
          <w:color w:val="000000"/>
          <w:sz w:val="22"/>
          <w:szCs w:val="22"/>
        </w:rPr>
        <w:t>alebo najneskôr v čase plnenia bud</w:t>
      </w:r>
      <w:r>
        <w:rPr>
          <w:color w:val="000000"/>
          <w:sz w:val="22"/>
          <w:szCs w:val="22"/>
        </w:rPr>
        <w:t>ú mať</w:t>
      </w:r>
      <w:r>
        <w:t xml:space="preserve"> v registri konečných užívateľov výhod zapísaných konečných užívateľov výhod.</w:t>
      </w:r>
      <w:r w:rsidRPr="002C12AE">
        <w:rPr>
          <w:color w:val="000000"/>
          <w:sz w:val="22"/>
          <w:szCs w:val="22"/>
        </w:rPr>
        <w:t xml:space="preserve">. </w:t>
      </w:r>
    </w:p>
    <w:p w:rsidR="008311F4" w:rsidRDefault="008311F4" w:rsidP="008311F4">
      <w:pPr>
        <w:ind w:left="540" w:hanging="540"/>
        <w:jc w:val="both"/>
        <w:rPr>
          <w:color w:val="000000"/>
          <w:spacing w:val="-2"/>
          <w:sz w:val="22"/>
          <w:szCs w:val="22"/>
        </w:rPr>
      </w:pPr>
    </w:p>
    <w:p w:rsidR="008311F4" w:rsidRDefault="008311F4" w:rsidP="008311F4">
      <w:pPr>
        <w:ind w:left="540" w:hanging="540"/>
        <w:jc w:val="both"/>
        <w:rPr>
          <w:color w:val="000000"/>
          <w:spacing w:val="-2"/>
          <w:sz w:val="22"/>
          <w:szCs w:val="22"/>
        </w:rPr>
      </w:pPr>
    </w:p>
    <w:p w:rsidR="00B33FB5" w:rsidRDefault="00B33FB5" w:rsidP="008311F4">
      <w:pPr>
        <w:ind w:left="540" w:hanging="540"/>
        <w:jc w:val="both"/>
        <w:rPr>
          <w:color w:val="000000"/>
          <w:spacing w:val="-2"/>
          <w:sz w:val="22"/>
          <w:szCs w:val="22"/>
        </w:rPr>
      </w:pPr>
    </w:p>
    <w:p w:rsidR="00B33FB5" w:rsidRPr="002C12AE" w:rsidRDefault="00B33FB5" w:rsidP="008311F4">
      <w:pPr>
        <w:ind w:left="540" w:hanging="540"/>
        <w:jc w:val="both"/>
        <w:rPr>
          <w:color w:val="000000"/>
          <w:spacing w:val="-2"/>
          <w:sz w:val="22"/>
          <w:szCs w:val="22"/>
        </w:rPr>
      </w:pPr>
    </w:p>
    <w:p w:rsidR="008311F4" w:rsidRPr="002C12AE" w:rsidRDefault="008311F4" w:rsidP="008311F4">
      <w:pPr>
        <w:widowControl w:val="0"/>
        <w:ind w:left="360"/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>Čl. 9</w:t>
      </w:r>
    </w:p>
    <w:p w:rsidR="008311F4" w:rsidRPr="002C12AE" w:rsidRDefault="008311F4" w:rsidP="008311F4">
      <w:pPr>
        <w:widowControl w:val="0"/>
        <w:ind w:left="360"/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>Zmluvné pokuty</w:t>
      </w:r>
    </w:p>
    <w:p w:rsidR="008311F4" w:rsidRPr="002C12AE" w:rsidRDefault="008311F4" w:rsidP="008311F4">
      <w:pPr>
        <w:widowControl w:val="0"/>
        <w:ind w:left="360"/>
        <w:rPr>
          <w:b/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numPr>
          <w:ilvl w:val="1"/>
          <w:numId w:val="9"/>
        </w:numPr>
        <w:tabs>
          <w:tab w:val="left" w:pos="360"/>
        </w:tabs>
        <w:suppressAutoHyphens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V prípade omeškania zhotoviteľa s vykonaním diela špecifikovaného v čl. 2 ods. 2.1  v termíne určenom v čl. 4 </w:t>
      </w:r>
      <w:proofErr w:type="spellStart"/>
      <w:r w:rsidRPr="002C12AE">
        <w:rPr>
          <w:color w:val="000000"/>
          <w:sz w:val="22"/>
          <w:szCs w:val="22"/>
        </w:rPr>
        <w:t>ods</w:t>
      </w:r>
      <w:proofErr w:type="spellEnd"/>
      <w:r w:rsidRPr="002C12AE">
        <w:rPr>
          <w:color w:val="000000"/>
          <w:sz w:val="22"/>
          <w:szCs w:val="22"/>
        </w:rPr>
        <w:t xml:space="preserve"> 4.1 môže objednávateľ uplatniť zmluvnú pokutu vo výške 0,05 % za každý deň omeškania z ceny diela špecifikovanej v čl. 5 </w:t>
      </w:r>
      <w:proofErr w:type="spellStart"/>
      <w:r w:rsidRPr="002C12AE">
        <w:rPr>
          <w:color w:val="000000"/>
          <w:sz w:val="22"/>
          <w:szCs w:val="22"/>
        </w:rPr>
        <w:t>ods</w:t>
      </w:r>
      <w:proofErr w:type="spellEnd"/>
      <w:r w:rsidRPr="002C12AE">
        <w:rPr>
          <w:color w:val="000000"/>
          <w:sz w:val="22"/>
          <w:szCs w:val="22"/>
        </w:rPr>
        <w:t xml:space="preserve"> 5.2.</w:t>
      </w:r>
    </w:p>
    <w:p w:rsidR="008311F4" w:rsidRPr="002C12AE" w:rsidRDefault="008311F4" w:rsidP="008311F4">
      <w:pPr>
        <w:widowControl w:val="0"/>
        <w:rPr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numPr>
          <w:ilvl w:val="1"/>
          <w:numId w:val="9"/>
        </w:numPr>
        <w:tabs>
          <w:tab w:val="left" w:pos="360"/>
        </w:tabs>
        <w:suppressAutoHyphens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V prípade omeškania objednávateľa s úhradou ceny diela špecifikovanej v čl. 5 ods. 5.2 v termíne špecifikovanom v čl. </w:t>
      </w:r>
      <w:r w:rsidR="00981918">
        <w:rPr>
          <w:color w:val="000000"/>
          <w:sz w:val="22"/>
          <w:szCs w:val="22"/>
        </w:rPr>
        <w:t xml:space="preserve"> 6</w:t>
      </w:r>
      <w:r w:rsidRPr="002C12AE">
        <w:rPr>
          <w:color w:val="000000"/>
          <w:sz w:val="22"/>
          <w:szCs w:val="22"/>
        </w:rPr>
        <w:t xml:space="preserve"> ods.</w:t>
      </w:r>
      <w:r w:rsidR="00981918">
        <w:rPr>
          <w:color w:val="000000"/>
          <w:sz w:val="22"/>
          <w:szCs w:val="22"/>
        </w:rPr>
        <w:t>6</w:t>
      </w:r>
      <w:r w:rsidRPr="002C12AE">
        <w:rPr>
          <w:color w:val="000000"/>
          <w:sz w:val="22"/>
          <w:szCs w:val="22"/>
        </w:rPr>
        <w:t>.</w:t>
      </w:r>
      <w:r w:rsidR="00981918">
        <w:rPr>
          <w:color w:val="000000"/>
          <w:sz w:val="22"/>
          <w:szCs w:val="22"/>
        </w:rPr>
        <w:t>4</w:t>
      </w:r>
      <w:r w:rsidRPr="002C12AE">
        <w:rPr>
          <w:color w:val="000000"/>
          <w:sz w:val="22"/>
          <w:szCs w:val="22"/>
        </w:rPr>
        <w:t xml:space="preserve"> môže  zhotoviteľ uplatniť úrok z omeškania vo výške 0,05 % za každý deň omeškania z nezaplatenej časti ceny diela.  </w:t>
      </w:r>
    </w:p>
    <w:p w:rsidR="008311F4" w:rsidRPr="002C12AE" w:rsidRDefault="008311F4" w:rsidP="008311F4">
      <w:pPr>
        <w:widowControl w:val="0"/>
        <w:rPr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numPr>
          <w:ilvl w:val="1"/>
          <w:numId w:val="9"/>
        </w:numPr>
        <w:tabs>
          <w:tab w:val="left" w:pos="360"/>
        </w:tabs>
        <w:suppressAutoHyphens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Zmluvné strany si dohodli v prípade omeškania zhotoviteľa s odstránením zjavných a skrytých </w:t>
      </w:r>
      <w:r w:rsidRPr="002C12AE">
        <w:rPr>
          <w:color w:val="000000"/>
          <w:sz w:val="22"/>
          <w:szCs w:val="22"/>
        </w:rPr>
        <w:lastRenderedPageBreak/>
        <w:t>vád  v termínoch špecifikovaných v čl. 7 ods. 7.6, objednávateľ si môže uplatniť  zmluvnú pokutu vo výške 33,00 € za každý deň omeškania.</w:t>
      </w:r>
    </w:p>
    <w:p w:rsidR="008311F4" w:rsidRDefault="008311F4" w:rsidP="008311F4">
      <w:pPr>
        <w:widowControl w:val="0"/>
        <w:jc w:val="center"/>
        <w:rPr>
          <w:b/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jc w:val="center"/>
        <w:rPr>
          <w:b/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>Čl. 10</w:t>
      </w:r>
    </w:p>
    <w:p w:rsidR="008311F4" w:rsidRPr="002C12AE" w:rsidRDefault="008311F4" w:rsidP="008311F4">
      <w:pPr>
        <w:widowControl w:val="0"/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 xml:space="preserve"> </w:t>
      </w:r>
      <w:r w:rsidRPr="00843993">
        <w:rPr>
          <w:b/>
          <w:color w:val="000000"/>
          <w:sz w:val="22"/>
          <w:szCs w:val="22"/>
        </w:rPr>
        <w:t>Ostatné ustanovenia a osobitné podmienky plnenia diela</w:t>
      </w:r>
    </w:p>
    <w:p w:rsidR="008311F4" w:rsidRPr="002C12AE" w:rsidRDefault="008311F4" w:rsidP="008311F4">
      <w:pPr>
        <w:widowControl w:val="0"/>
        <w:jc w:val="center"/>
        <w:rPr>
          <w:b/>
          <w:color w:val="000000"/>
          <w:sz w:val="22"/>
          <w:szCs w:val="22"/>
        </w:rPr>
      </w:pPr>
    </w:p>
    <w:p w:rsidR="008311F4" w:rsidRPr="002C12AE" w:rsidRDefault="008311F4" w:rsidP="00B33FB5">
      <w:pPr>
        <w:widowControl w:val="0"/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 xml:space="preserve">10.1  Zhotoviteľ bude pri realizácii predmetu tejto zmluvy postupovať s odbornou starostlivosťou.  zaväzuje sa dodržiavať všeobecne záväzné predpisy, technické normy a podmienky tejto zmluvy. </w:t>
      </w:r>
    </w:p>
    <w:p w:rsidR="008311F4" w:rsidRPr="002C12AE" w:rsidRDefault="008311F4" w:rsidP="00B33FB5">
      <w:pPr>
        <w:numPr>
          <w:ilvl w:val="1"/>
          <w:numId w:val="0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10.2 Pod vyššou mocou sa rozumejú okolnosti, ktoré nastali po uzavretí zmluvy ako výsledok nepredvídateľných a zmluvnými stranami neovplyvniteľných prekážok. V prípade, že takáto okolnosť bráni v plnení povinností podľa tejto zmluvy zhotoviteľovi alebo objednávateľovi, bude povinná strana zbavená zodpovednosti za čiastočné alebo úplné nesplnenie záväzkov podľa zmluvy zmluvnými stranami primerane o dobu, po ktorú pôsobili tieto okolnosti.</w:t>
      </w:r>
    </w:p>
    <w:p w:rsidR="008311F4" w:rsidRPr="002C12AE" w:rsidRDefault="008311F4" w:rsidP="00B33FB5">
      <w:pPr>
        <w:pStyle w:val="ZoznamZmluvy1"/>
        <w:numPr>
          <w:ilvl w:val="1"/>
          <w:numId w:val="0"/>
        </w:numPr>
        <w:tabs>
          <w:tab w:val="left" w:pos="567"/>
        </w:tabs>
        <w:ind w:left="567" w:hanging="567"/>
        <w:rPr>
          <w:rFonts w:ascii="Times New Roman" w:hAnsi="Times New Roman"/>
          <w:color w:val="000000"/>
        </w:rPr>
      </w:pPr>
      <w:r w:rsidRPr="002C12AE">
        <w:rPr>
          <w:rFonts w:ascii="Times New Roman" w:hAnsi="Times New Roman"/>
          <w:color w:val="000000"/>
        </w:rPr>
        <w:t xml:space="preserve">10.3 </w:t>
      </w:r>
      <w:r w:rsidR="00B33FB5">
        <w:rPr>
          <w:rFonts w:ascii="Times New Roman" w:hAnsi="Times New Roman"/>
          <w:color w:val="000000"/>
        </w:rPr>
        <w:tab/>
      </w:r>
      <w:r w:rsidRPr="002C12AE">
        <w:rPr>
          <w:rFonts w:ascii="Times New Roman" w:hAnsi="Times New Roman"/>
          <w:color w:val="000000"/>
        </w:rPr>
        <w:t>Zhotoviteľ sa zaväzuje, že najneskôr ku dňu prevzatia staveniska predloží k nahliadnutiu platnú Poistnú zmluvu na krytie rizík zo stavebnej výroby pri realizácii zákazky.</w:t>
      </w:r>
    </w:p>
    <w:p w:rsidR="008311F4" w:rsidRPr="002C12AE" w:rsidRDefault="008311F4" w:rsidP="00B33FB5">
      <w:pPr>
        <w:pStyle w:val="ZoznamZmluvy1"/>
        <w:numPr>
          <w:ilvl w:val="1"/>
          <w:numId w:val="0"/>
        </w:numPr>
        <w:tabs>
          <w:tab w:val="left" w:pos="567"/>
        </w:tabs>
        <w:ind w:left="567" w:hanging="567"/>
        <w:rPr>
          <w:rFonts w:ascii="Times New Roman" w:hAnsi="Times New Roman"/>
          <w:color w:val="000000"/>
        </w:rPr>
      </w:pPr>
      <w:r w:rsidRPr="002C12AE">
        <w:rPr>
          <w:rFonts w:ascii="Times New Roman" w:hAnsi="Times New Roman"/>
          <w:color w:val="000000"/>
        </w:rPr>
        <w:t xml:space="preserve">10.4 </w:t>
      </w:r>
      <w:r w:rsidR="00B33FB5">
        <w:rPr>
          <w:rFonts w:ascii="Times New Roman" w:hAnsi="Times New Roman"/>
          <w:color w:val="000000"/>
        </w:rPr>
        <w:tab/>
      </w:r>
      <w:r w:rsidRPr="002C12AE">
        <w:rPr>
          <w:rFonts w:ascii="Times New Roman" w:hAnsi="Times New Roman"/>
          <w:color w:val="000000"/>
        </w:rPr>
        <w:t>Zmluvné strany majú právo ukončiť platnosť  zmluvy z dôvodov závažného porušenia ustanovení  zmluvy ktoroukoľvek zo zmluvných strán:</w:t>
      </w:r>
    </w:p>
    <w:p w:rsidR="008311F4" w:rsidRPr="002C12AE" w:rsidRDefault="008311F4" w:rsidP="00B33FB5">
      <w:pPr>
        <w:pStyle w:val="Odrazka15"/>
        <w:numPr>
          <w:ilvl w:val="0"/>
          <w:numId w:val="0"/>
        </w:numPr>
        <w:tabs>
          <w:tab w:val="clear" w:pos="1134"/>
          <w:tab w:val="left" w:pos="1418"/>
        </w:tabs>
        <w:spacing w:line="240" w:lineRule="auto"/>
        <w:ind w:left="1418" w:hanging="851"/>
        <w:rPr>
          <w:rFonts w:ascii="Times New Roman" w:hAnsi="Times New Roman" w:cs="Times New Roman"/>
          <w:color w:val="000000"/>
        </w:rPr>
      </w:pPr>
      <w:r w:rsidRPr="002C12AE">
        <w:rPr>
          <w:rFonts w:ascii="Times New Roman" w:hAnsi="Times New Roman" w:cs="Times New Roman"/>
          <w:color w:val="000000"/>
        </w:rPr>
        <w:t xml:space="preserve">10.4.1 </w:t>
      </w:r>
      <w:r w:rsidR="00B33FB5">
        <w:rPr>
          <w:rFonts w:ascii="Times New Roman" w:hAnsi="Times New Roman" w:cs="Times New Roman"/>
          <w:color w:val="000000"/>
        </w:rPr>
        <w:tab/>
      </w:r>
      <w:r w:rsidRPr="002C12AE">
        <w:rPr>
          <w:rFonts w:ascii="Times New Roman" w:hAnsi="Times New Roman" w:cs="Times New Roman"/>
          <w:color w:val="000000"/>
        </w:rPr>
        <w:t>výpoveďou s</w:t>
      </w:r>
      <w:r w:rsidR="00B33FB5">
        <w:rPr>
          <w:rFonts w:ascii="Times New Roman" w:hAnsi="Times New Roman" w:cs="Times New Roman"/>
          <w:color w:val="000000"/>
        </w:rPr>
        <w:t xml:space="preserve">  1-mesačnou výpovednou lehotou, </w:t>
      </w:r>
      <w:r w:rsidRPr="002C12AE">
        <w:rPr>
          <w:rFonts w:ascii="Times New Roman" w:hAnsi="Times New Roman" w:cs="Times New Roman"/>
          <w:color w:val="000000"/>
        </w:rPr>
        <w:t>alebo</w:t>
      </w:r>
    </w:p>
    <w:p w:rsidR="008311F4" w:rsidRPr="002C12AE" w:rsidRDefault="008311F4" w:rsidP="00B33FB5">
      <w:pPr>
        <w:pStyle w:val="Odrazka15"/>
        <w:numPr>
          <w:ilvl w:val="0"/>
          <w:numId w:val="0"/>
        </w:numPr>
        <w:tabs>
          <w:tab w:val="clear" w:pos="1134"/>
          <w:tab w:val="left" w:pos="1418"/>
        </w:tabs>
        <w:spacing w:line="240" w:lineRule="auto"/>
        <w:ind w:left="1418" w:hanging="851"/>
        <w:rPr>
          <w:rFonts w:ascii="Times New Roman" w:hAnsi="Times New Roman" w:cs="Times New Roman"/>
          <w:color w:val="000000"/>
        </w:rPr>
      </w:pPr>
      <w:r w:rsidRPr="002C12AE">
        <w:rPr>
          <w:rFonts w:ascii="Times New Roman" w:hAnsi="Times New Roman" w:cs="Times New Roman"/>
          <w:color w:val="000000"/>
        </w:rPr>
        <w:t xml:space="preserve">10.4.2 </w:t>
      </w:r>
      <w:r w:rsidR="00B33FB5">
        <w:rPr>
          <w:rFonts w:ascii="Times New Roman" w:hAnsi="Times New Roman" w:cs="Times New Roman"/>
          <w:color w:val="000000"/>
        </w:rPr>
        <w:tab/>
      </w:r>
      <w:r w:rsidRPr="002C12AE">
        <w:rPr>
          <w:rFonts w:ascii="Times New Roman" w:hAnsi="Times New Roman" w:cs="Times New Roman"/>
          <w:color w:val="000000"/>
        </w:rPr>
        <w:t>odstúpením od zmluvy.</w:t>
      </w:r>
    </w:p>
    <w:p w:rsidR="008311F4" w:rsidRPr="002C12AE" w:rsidRDefault="008311F4" w:rsidP="00B33FB5">
      <w:pPr>
        <w:pStyle w:val="ZoznamZmluvy1"/>
        <w:numPr>
          <w:ilvl w:val="1"/>
          <w:numId w:val="0"/>
        </w:numPr>
        <w:tabs>
          <w:tab w:val="left" w:pos="567"/>
        </w:tabs>
        <w:ind w:left="567" w:hanging="567"/>
        <w:rPr>
          <w:rFonts w:ascii="Times New Roman" w:hAnsi="Times New Roman"/>
          <w:color w:val="000000"/>
        </w:rPr>
      </w:pPr>
      <w:r w:rsidRPr="002C12AE">
        <w:rPr>
          <w:rFonts w:ascii="Times New Roman" w:hAnsi="Times New Roman"/>
          <w:color w:val="000000"/>
        </w:rPr>
        <w:t xml:space="preserve">10.5 </w:t>
      </w:r>
      <w:r w:rsidR="00B33FB5">
        <w:rPr>
          <w:rFonts w:ascii="Times New Roman" w:hAnsi="Times New Roman"/>
          <w:color w:val="000000"/>
        </w:rPr>
        <w:tab/>
      </w:r>
      <w:r w:rsidRPr="002C12AE">
        <w:rPr>
          <w:rFonts w:ascii="Times New Roman" w:hAnsi="Times New Roman"/>
          <w:color w:val="000000"/>
        </w:rPr>
        <w:t>Výpovedná lehota začína plynúť prvým dňom nasledujúceho mesiaca po doručení výpovede druhej zmluvnej strane.</w:t>
      </w:r>
    </w:p>
    <w:p w:rsidR="008311F4" w:rsidRPr="002C12AE" w:rsidRDefault="008311F4" w:rsidP="00B33FB5">
      <w:pPr>
        <w:pStyle w:val="ZoznamZmluvy1"/>
        <w:numPr>
          <w:ilvl w:val="1"/>
          <w:numId w:val="0"/>
        </w:numPr>
        <w:tabs>
          <w:tab w:val="left" w:pos="567"/>
        </w:tabs>
        <w:ind w:left="567" w:hanging="567"/>
        <w:rPr>
          <w:rFonts w:ascii="Times New Roman" w:hAnsi="Times New Roman"/>
          <w:color w:val="000000"/>
        </w:rPr>
      </w:pPr>
      <w:r w:rsidRPr="002C12AE">
        <w:rPr>
          <w:rFonts w:ascii="Times New Roman" w:hAnsi="Times New Roman"/>
          <w:color w:val="000000"/>
        </w:rPr>
        <w:t xml:space="preserve">10.6 </w:t>
      </w:r>
      <w:r w:rsidR="00B33FB5">
        <w:rPr>
          <w:rFonts w:ascii="Times New Roman" w:hAnsi="Times New Roman"/>
          <w:color w:val="000000"/>
        </w:rPr>
        <w:tab/>
      </w:r>
      <w:r w:rsidRPr="002C12AE">
        <w:rPr>
          <w:rFonts w:ascii="Times New Roman" w:hAnsi="Times New Roman"/>
          <w:color w:val="000000"/>
        </w:rPr>
        <w:t>Za závažné porušenie  zmluvy sa považuje:</w:t>
      </w:r>
    </w:p>
    <w:p w:rsidR="008311F4" w:rsidRPr="002C12AE" w:rsidRDefault="00B33FB5" w:rsidP="00B33FB5">
      <w:pPr>
        <w:pStyle w:val="Odrazka15"/>
        <w:numPr>
          <w:ilvl w:val="0"/>
          <w:numId w:val="0"/>
        </w:numPr>
        <w:tabs>
          <w:tab w:val="clear" w:pos="1134"/>
          <w:tab w:val="left" w:pos="567"/>
          <w:tab w:val="left" w:pos="1080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- </w:t>
      </w:r>
      <w:r w:rsidR="008311F4" w:rsidRPr="002C12AE">
        <w:rPr>
          <w:rFonts w:ascii="Times New Roman" w:hAnsi="Times New Roman" w:cs="Times New Roman"/>
          <w:color w:val="000000"/>
        </w:rPr>
        <w:t>prekročenie lehoty splatnosti faktúr objednávateľom</w:t>
      </w:r>
      <w:r w:rsidR="008311F4">
        <w:rPr>
          <w:rFonts w:ascii="Times New Roman" w:hAnsi="Times New Roman" w:cs="Times New Roman"/>
          <w:color w:val="000000"/>
        </w:rPr>
        <w:t xml:space="preserve">  o viac ako 3</w:t>
      </w:r>
      <w:r w:rsidR="008311F4" w:rsidRPr="002C12AE">
        <w:rPr>
          <w:rFonts w:ascii="Times New Roman" w:hAnsi="Times New Roman" w:cs="Times New Roman"/>
          <w:color w:val="000000"/>
        </w:rPr>
        <w:t>0 dní,</w:t>
      </w:r>
    </w:p>
    <w:p w:rsidR="008311F4" w:rsidRPr="002C12AE" w:rsidRDefault="00B33FB5" w:rsidP="00B33FB5">
      <w:pPr>
        <w:pStyle w:val="Odrazka15"/>
        <w:numPr>
          <w:ilvl w:val="0"/>
          <w:numId w:val="0"/>
        </w:numPr>
        <w:tabs>
          <w:tab w:val="clear" w:pos="1134"/>
          <w:tab w:val="left" w:pos="567"/>
          <w:tab w:val="left" w:pos="1080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- </w:t>
      </w:r>
      <w:r w:rsidR="008311F4" w:rsidRPr="002C12AE">
        <w:rPr>
          <w:rFonts w:ascii="Times New Roman" w:hAnsi="Times New Roman" w:cs="Times New Roman"/>
          <w:color w:val="000000"/>
        </w:rPr>
        <w:t>prekročenie termínov zhotovenia diela</w:t>
      </w:r>
      <w:r w:rsidR="008311F4">
        <w:rPr>
          <w:rFonts w:ascii="Times New Roman" w:hAnsi="Times New Roman" w:cs="Times New Roman"/>
          <w:color w:val="000000"/>
        </w:rPr>
        <w:t xml:space="preserve"> uvedených v čl. 4 o viac ako 15</w:t>
      </w:r>
      <w:r w:rsidR="008311F4" w:rsidRPr="002C12AE">
        <w:rPr>
          <w:rFonts w:ascii="Times New Roman" w:hAnsi="Times New Roman" w:cs="Times New Roman"/>
          <w:color w:val="000000"/>
        </w:rPr>
        <w:t xml:space="preserve"> dní,</w:t>
      </w:r>
    </w:p>
    <w:p w:rsidR="008311F4" w:rsidRPr="002C12AE" w:rsidRDefault="00B33FB5" w:rsidP="00B33FB5">
      <w:pPr>
        <w:pStyle w:val="Odrazka15"/>
        <w:numPr>
          <w:ilvl w:val="0"/>
          <w:numId w:val="0"/>
        </w:numPr>
        <w:tabs>
          <w:tab w:val="clear" w:pos="1134"/>
          <w:tab w:val="left" w:pos="567"/>
          <w:tab w:val="left" w:pos="1080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- </w:t>
      </w:r>
      <w:r w:rsidR="008311F4" w:rsidRPr="002C12AE">
        <w:rPr>
          <w:rFonts w:ascii="Times New Roman" w:hAnsi="Times New Roman" w:cs="Times New Roman"/>
          <w:color w:val="000000"/>
        </w:rPr>
        <w:t>neprevzatie staveniska zhotoviteľom v lehote uvedenej v čl. 4  zmluvy.</w:t>
      </w:r>
    </w:p>
    <w:p w:rsidR="008311F4" w:rsidRDefault="008311F4" w:rsidP="00B33FB5">
      <w:pPr>
        <w:pStyle w:val="ZoznamZmluvy1"/>
        <w:numPr>
          <w:ilvl w:val="1"/>
          <w:numId w:val="0"/>
        </w:numPr>
        <w:tabs>
          <w:tab w:val="left" w:pos="567"/>
        </w:tabs>
        <w:ind w:left="567" w:hanging="567"/>
        <w:rPr>
          <w:rFonts w:ascii="Times New Roman" w:hAnsi="Times New Roman"/>
          <w:color w:val="000000"/>
        </w:rPr>
      </w:pPr>
      <w:r w:rsidRPr="002C12AE">
        <w:rPr>
          <w:rFonts w:ascii="Times New Roman" w:hAnsi="Times New Roman"/>
          <w:color w:val="000000"/>
        </w:rPr>
        <w:t xml:space="preserve">10.7 </w:t>
      </w:r>
      <w:r w:rsidR="00B33FB5">
        <w:rPr>
          <w:rFonts w:ascii="Times New Roman" w:hAnsi="Times New Roman"/>
          <w:color w:val="000000"/>
        </w:rPr>
        <w:tab/>
      </w:r>
      <w:r w:rsidRPr="002C12AE">
        <w:rPr>
          <w:rFonts w:ascii="Times New Roman" w:hAnsi="Times New Roman"/>
          <w:color w:val="000000"/>
        </w:rPr>
        <w:t>V prípade dočasného prerušenia alebo definitívneho zastavenia prác na diele z dôvodov na strane objednávateľa, zaplatí objednávateľ zhotoviteľovi skutočne vynaložené náklady.</w:t>
      </w:r>
    </w:p>
    <w:p w:rsidR="008311F4" w:rsidRDefault="008311F4" w:rsidP="008311F4">
      <w:pPr>
        <w:pStyle w:val="ZoznamZmluvy1"/>
        <w:numPr>
          <w:ilvl w:val="1"/>
          <w:numId w:val="0"/>
        </w:numPr>
        <w:tabs>
          <w:tab w:val="num" w:pos="735"/>
        </w:tabs>
        <w:rPr>
          <w:rFonts w:ascii="Times New Roman" w:hAnsi="Times New Roman"/>
          <w:color w:val="000000"/>
        </w:rPr>
      </w:pPr>
    </w:p>
    <w:p w:rsidR="008311F4" w:rsidRDefault="008311F4" w:rsidP="008311F4">
      <w:pPr>
        <w:ind w:left="851"/>
        <w:jc w:val="center"/>
        <w:rPr>
          <w:b/>
          <w:sz w:val="22"/>
          <w:szCs w:val="22"/>
        </w:rPr>
      </w:pPr>
    </w:p>
    <w:p w:rsidR="008311F4" w:rsidRPr="00843993" w:rsidRDefault="008311F4" w:rsidP="008311F4">
      <w:pPr>
        <w:ind w:left="851"/>
        <w:jc w:val="center"/>
        <w:rPr>
          <w:b/>
          <w:sz w:val="22"/>
          <w:szCs w:val="22"/>
        </w:rPr>
      </w:pPr>
      <w:r w:rsidRPr="00843993">
        <w:rPr>
          <w:b/>
          <w:sz w:val="22"/>
          <w:szCs w:val="22"/>
        </w:rPr>
        <w:t>Čl. 11</w:t>
      </w:r>
    </w:p>
    <w:p w:rsidR="008311F4" w:rsidRDefault="008311F4" w:rsidP="008311F4">
      <w:pPr>
        <w:ind w:left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Výkonová zábezpeka</w:t>
      </w:r>
    </w:p>
    <w:p w:rsidR="008311F4" w:rsidRDefault="008311F4" w:rsidP="008311F4">
      <w:pPr>
        <w:rPr>
          <w:b/>
          <w:sz w:val="22"/>
          <w:szCs w:val="22"/>
        </w:rPr>
      </w:pPr>
    </w:p>
    <w:p w:rsidR="008311F4" w:rsidRPr="00552FC0" w:rsidRDefault="008311F4" w:rsidP="00B33FB5">
      <w:pPr>
        <w:pStyle w:val="Normlnywebov"/>
        <w:numPr>
          <w:ilvl w:val="1"/>
          <w:numId w:val="14"/>
        </w:numPr>
        <w:spacing w:before="0" w:beforeAutospacing="0" w:after="0" w:afterAutospacing="0"/>
        <w:ind w:left="567" w:hanging="561"/>
      </w:pPr>
      <w:r w:rsidRPr="00913D3B">
        <w:rPr>
          <w:b/>
          <w:sz w:val="22"/>
          <w:szCs w:val="22"/>
        </w:rPr>
        <w:t xml:space="preserve"> </w:t>
      </w:r>
      <w:r w:rsidRPr="00552FC0">
        <w:rPr>
          <w:sz w:val="22"/>
          <w:szCs w:val="22"/>
        </w:rPr>
        <w:t xml:space="preserve">Zmluvné strany sa dohodli, že Zhotoviteľ  </w:t>
      </w:r>
      <w:r w:rsidR="00B33FB5">
        <w:rPr>
          <w:sz w:val="22"/>
          <w:szCs w:val="22"/>
        </w:rPr>
        <w:t>najneskôr ku dňu odovzdania/prevzatia staveniska</w:t>
      </w:r>
      <w:r w:rsidRPr="00552FC0">
        <w:rPr>
          <w:sz w:val="22"/>
          <w:szCs w:val="22"/>
        </w:rPr>
        <w:t>, uhradí na účet Objednávateľa výkonovú zábezpeku pre prípad, že Zhotoviteľ nebude plniť svoje povinnosti podľa tejto Zmluvy a Objednávateľovi voči nemu vznikne pohľadávka (ďalej len „Výkonová zábezpeka“) v</w:t>
      </w:r>
      <w:r>
        <w:rPr>
          <w:sz w:val="22"/>
          <w:szCs w:val="22"/>
        </w:rPr>
        <w:t> hodnote 10 % z ceny diela s DPH.</w:t>
      </w:r>
    </w:p>
    <w:p w:rsidR="008311F4" w:rsidRPr="00913D3B" w:rsidRDefault="008311F4" w:rsidP="008311F4">
      <w:pPr>
        <w:pStyle w:val="Normlnywebov"/>
        <w:spacing w:before="0" w:beforeAutospacing="0" w:after="0" w:afterAutospacing="0"/>
        <w:ind w:left="851"/>
        <w:rPr>
          <w:highlight w:val="yellow"/>
        </w:rPr>
      </w:pPr>
    </w:p>
    <w:p w:rsidR="008311F4" w:rsidRDefault="008311F4" w:rsidP="00B33FB5">
      <w:pPr>
        <w:pStyle w:val="Normlnywebov"/>
        <w:spacing w:before="0" w:beforeAutospacing="0" w:after="0" w:afterAutospacing="0"/>
        <w:ind w:left="709"/>
        <w:rPr>
          <w:rFonts w:ascii="&amp;quot" w:hAnsi="&amp;quot"/>
          <w:color w:val="000000"/>
          <w:sz w:val="16"/>
          <w:szCs w:val="16"/>
        </w:rPr>
      </w:pPr>
      <w:r>
        <w:rPr>
          <w:rFonts w:ascii="&amp;quot" w:hAnsi="&amp;quot"/>
          <w:color w:val="000000"/>
          <w:sz w:val="22"/>
          <w:szCs w:val="22"/>
        </w:rPr>
        <w:t xml:space="preserve">Objednávateľ je oprávnený použiť Výkonovú zábezpeku alebo jej časť </w:t>
      </w:r>
      <w:r w:rsidRPr="00127A9F">
        <w:rPr>
          <w:rStyle w:val="Siln"/>
          <w:rFonts w:ascii="&amp;quot" w:hAnsi="&amp;quot"/>
          <w:b w:val="0"/>
          <w:color w:val="000000"/>
          <w:sz w:val="22"/>
          <w:szCs w:val="22"/>
        </w:rPr>
        <w:t>po dobu realizácie diela až po jeho ukončenie</w:t>
      </w:r>
      <w:r w:rsidRPr="00127A9F">
        <w:rPr>
          <w:rFonts w:ascii="&amp;quot" w:hAnsi="&amp;quot"/>
          <w:b/>
          <w:color w:val="000000"/>
          <w:sz w:val="22"/>
          <w:szCs w:val="22"/>
        </w:rPr>
        <w:t xml:space="preserve"> </w:t>
      </w:r>
      <w:r w:rsidRPr="00127A9F">
        <w:rPr>
          <w:rFonts w:ascii="&amp;quot" w:hAnsi="&amp;quot"/>
          <w:color w:val="000000"/>
          <w:sz w:val="22"/>
          <w:szCs w:val="22"/>
        </w:rPr>
        <w:t>a</w:t>
      </w:r>
      <w:r w:rsidRPr="00127A9F">
        <w:rPr>
          <w:rFonts w:ascii="&amp;quot" w:hAnsi="&amp;quot" w:hint="eastAsia"/>
          <w:color w:val="000000"/>
          <w:sz w:val="22"/>
          <w:szCs w:val="22"/>
        </w:rPr>
        <w:t> </w:t>
      </w:r>
      <w:r w:rsidRPr="00127A9F">
        <w:rPr>
          <w:rFonts w:ascii="&amp;quot" w:hAnsi="&amp;quot"/>
          <w:color w:val="000000"/>
          <w:sz w:val="22"/>
          <w:szCs w:val="22"/>
        </w:rPr>
        <w:t>odovzdanie objednávateľovi a to v prípade, ak</w:t>
      </w:r>
      <w:r w:rsidRPr="00127A9F">
        <w:rPr>
          <w:rFonts w:ascii="&amp;qu ot" w:hAnsi="&amp;qu ot"/>
          <w:color w:val="000000"/>
          <w:sz w:val="22"/>
          <w:szCs w:val="22"/>
        </w:rPr>
        <w:t>:</w:t>
      </w:r>
    </w:p>
    <w:p w:rsidR="008311F4" w:rsidRPr="00B33FB5" w:rsidRDefault="008311F4" w:rsidP="00B33FB5">
      <w:pPr>
        <w:pStyle w:val="Normlnywebov"/>
        <w:numPr>
          <w:ilvl w:val="0"/>
          <w:numId w:val="13"/>
        </w:numPr>
        <w:spacing w:before="0" w:beforeAutospacing="0" w:after="0" w:afterAutospacing="0"/>
        <w:ind w:left="1134" w:hanging="425"/>
        <w:jc w:val="both"/>
      </w:pPr>
      <w:r w:rsidRPr="00913D3B">
        <w:rPr>
          <w:sz w:val="22"/>
          <w:szCs w:val="22"/>
        </w:rPr>
        <w:t>Zhotoviteľ poruší niektorú</w:t>
      </w:r>
      <w:r>
        <w:rPr>
          <w:sz w:val="22"/>
          <w:szCs w:val="22"/>
        </w:rPr>
        <w:t xml:space="preserve"> </w:t>
      </w:r>
      <w:r w:rsidRPr="00913D3B">
        <w:rPr>
          <w:sz w:val="22"/>
          <w:szCs w:val="22"/>
        </w:rPr>
        <w:t>svoju povinnosť uhradiť peňažné záväzky vrátane zmluvných pokút vyplývajúcich</w:t>
      </w:r>
      <w:r>
        <w:rPr>
          <w:sz w:val="22"/>
          <w:szCs w:val="22"/>
        </w:rPr>
        <w:t xml:space="preserve"> </w:t>
      </w:r>
      <w:r w:rsidRPr="00913D3B">
        <w:rPr>
          <w:sz w:val="22"/>
          <w:szCs w:val="22"/>
        </w:rPr>
        <w:t>z tejto Zmluvy,</w:t>
      </w:r>
    </w:p>
    <w:p w:rsidR="008311F4" w:rsidRPr="00913D3B" w:rsidRDefault="008311F4" w:rsidP="00B33FB5">
      <w:pPr>
        <w:pStyle w:val="Normlnywebov"/>
        <w:numPr>
          <w:ilvl w:val="0"/>
          <w:numId w:val="13"/>
        </w:numPr>
        <w:spacing w:before="0" w:beforeAutospacing="0" w:after="0" w:afterAutospacing="0"/>
        <w:ind w:left="1134" w:hanging="425"/>
        <w:jc w:val="both"/>
        <w:rPr>
          <w:color w:val="000000"/>
          <w:sz w:val="16"/>
          <w:szCs w:val="16"/>
        </w:rPr>
      </w:pPr>
      <w:r w:rsidRPr="00913D3B">
        <w:rPr>
          <w:color w:val="000000"/>
          <w:sz w:val="22"/>
          <w:szCs w:val="22"/>
        </w:rPr>
        <w:t>pre prípad neuspokojenia akejkoľvek</w:t>
      </w:r>
      <w:r>
        <w:rPr>
          <w:color w:val="000000"/>
          <w:sz w:val="22"/>
          <w:szCs w:val="22"/>
        </w:rPr>
        <w:t xml:space="preserve"> </w:t>
      </w:r>
      <w:r w:rsidRPr="00913D3B">
        <w:rPr>
          <w:color w:val="000000"/>
          <w:sz w:val="22"/>
          <w:szCs w:val="22"/>
        </w:rPr>
        <w:t xml:space="preserve">pohľadávky objednávateľa vyplývajúcej z tejto zmluvy. </w:t>
      </w:r>
    </w:p>
    <w:p w:rsidR="008311F4" w:rsidRPr="00913D3B" w:rsidRDefault="008311F4" w:rsidP="00B33FB5">
      <w:pPr>
        <w:pStyle w:val="Normlnywebov"/>
        <w:spacing w:before="0" w:beforeAutospacing="0" w:after="0" w:afterAutospacing="0"/>
        <w:ind w:left="1134" w:hanging="425"/>
        <w:jc w:val="both"/>
        <w:rPr>
          <w:color w:val="000000"/>
          <w:sz w:val="16"/>
          <w:szCs w:val="16"/>
        </w:rPr>
      </w:pPr>
      <w:r w:rsidRPr="00913D3B">
        <w:rPr>
          <w:color w:val="000000"/>
          <w:sz w:val="22"/>
          <w:szCs w:val="22"/>
        </w:rPr>
        <w:t> </w:t>
      </w:r>
    </w:p>
    <w:p w:rsidR="008311F4" w:rsidRDefault="008311F4" w:rsidP="00B33FB5">
      <w:pPr>
        <w:pStyle w:val="Normlnywebov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11.2 </w:t>
      </w:r>
      <w:r w:rsidR="000B6B5C">
        <w:rPr>
          <w:color w:val="000000"/>
          <w:sz w:val="22"/>
          <w:szCs w:val="22"/>
        </w:rPr>
        <w:tab/>
      </w:r>
      <w:r w:rsidRPr="00913D3B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> </w:t>
      </w:r>
      <w:r w:rsidRPr="00913D3B">
        <w:rPr>
          <w:color w:val="000000"/>
          <w:sz w:val="22"/>
          <w:szCs w:val="22"/>
        </w:rPr>
        <w:t>prípade</w:t>
      </w:r>
      <w:r>
        <w:rPr>
          <w:color w:val="000000"/>
          <w:sz w:val="22"/>
          <w:szCs w:val="22"/>
        </w:rPr>
        <w:t xml:space="preserve"> </w:t>
      </w:r>
      <w:r w:rsidRPr="00913D3B">
        <w:rPr>
          <w:color w:val="000000"/>
          <w:sz w:val="22"/>
          <w:szCs w:val="22"/>
        </w:rPr>
        <w:t>použitia Výkonovej zábezpeky alebo jej časti Objednávateľom bude Zhotoviteľ bez</w:t>
      </w:r>
      <w:r>
        <w:rPr>
          <w:color w:val="000000"/>
          <w:sz w:val="22"/>
          <w:szCs w:val="22"/>
        </w:rPr>
        <w:t xml:space="preserve"> </w:t>
      </w:r>
      <w:r w:rsidRPr="00913D3B">
        <w:rPr>
          <w:color w:val="000000"/>
          <w:sz w:val="22"/>
          <w:szCs w:val="22"/>
        </w:rPr>
        <w:t>zbytočného odkladu povinný doplniť Výkonovú zábezpeku do plnej výšky, t. j. do</w:t>
      </w:r>
      <w:r>
        <w:rPr>
          <w:color w:val="000000"/>
          <w:sz w:val="22"/>
          <w:szCs w:val="22"/>
        </w:rPr>
        <w:t xml:space="preserve"> </w:t>
      </w:r>
      <w:r w:rsidRPr="00913D3B">
        <w:rPr>
          <w:color w:val="000000"/>
          <w:sz w:val="22"/>
          <w:szCs w:val="22"/>
        </w:rPr>
        <w:t xml:space="preserve">výšky </w:t>
      </w:r>
      <w:r>
        <w:rPr>
          <w:b/>
          <w:color w:val="000000"/>
          <w:sz w:val="22"/>
          <w:szCs w:val="22"/>
        </w:rPr>
        <w:t xml:space="preserve">10 % z ceny diela s DPH </w:t>
      </w:r>
      <w:r w:rsidRPr="00552FC0">
        <w:rPr>
          <w:color w:val="000000"/>
          <w:sz w:val="22"/>
          <w:szCs w:val="22"/>
        </w:rPr>
        <w:t>,</w:t>
      </w:r>
      <w:r w:rsidRPr="00913D3B">
        <w:rPr>
          <w:color w:val="000000"/>
          <w:sz w:val="22"/>
          <w:szCs w:val="22"/>
        </w:rPr>
        <w:t>a to najneskôr do 10 dní od doručenia výzvy Objednávateľa na jej</w:t>
      </w:r>
      <w:r>
        <w:rPr>
          <w:color w:val="000000"/>
          <w:sz w:val="22"/>
          <w:szCs w:val="22"/>
        </w:rPr>
        <w:t xml:space="preserve"> </w:t>
      </w:r>
      <w:r w:rsidRPr="00913D3B">
        <w:rPr>
          <w:color w:val="000000"/>
          <w:sz w:val="22"/>
          <w:szCs w:val="22"/>
        </w:rPr>
        <w:t>doplnenie.</w:t>
      </w:r>
    </w:p>
    <w:p w:rsidR="008311F4" w:rsidRPr="00913D3B" w:rsidRDefault="008311F4" w:rsidP="00B33FB5">
      <w:pPr>
        <w:pStyle w:val="Normlnywebov"/>
        <w:spacing w:before="0" w:beforeAutospacing="0" w:after="0" w:afterAutospacing="0"/>
        <w:ind w:left="567" w:hanging="567"/>
        <w:jc w:val="both"/>
        <w:rPr>
          <w:color w:val="000000"/>
          <w:sz w:val="16"/>
          <w:szCs w:val="16"/>
        </w:rPr>
      </w:pPr>
    </w:p>
    <w:p w:rsidR="008311F4" w:rsidRPr="002D75FD" w:rsidRDefault="008311F4" w:rsidP="00B33FB5">
      <w:pPr>
        <w:pStyle w:val="Normlnywebov"/>
        <w:numPr>
          <w:ilvl w:val="1"/>
          <w:numId w:val="15"/>
        </w:numPr>
        <w:spacing w:before="0" w:beforeAutospacing="0" w:after="0" w:afterAutospacing="0"/>
        <w:ind w:left="567" w:hanging="567"/>
        <w:jc w:val="both"/>
      </w:pPr>
      <w:r w:rsidRPr="002D75FD">
        <w:rPr>
          <w:sz w:val="22"/>
          <w:szCs w:val="22"/>
        </w:rPr>
        <w:lastRenderedPageBreak/>
        <w:t>V prípade,</w:t>
      </w:r>
      <w:r>
        <w:rPr>
          <w:sz w:val="22"/>
          <w:szCs w:val="22"/>
        </w:rPr>
        <w:t xml:space="preserve"> </w:t>
      </w:r>
      <w:r w:rsidRPr="002D75FD">
        <w:rPr>
          <w:sz w:val="22"/>
          <w:szCs w:val="22"/>
        </w:rPr>
        <w:t>ak Zhotoviteľ nedoplní na účet Objednávateľa Výkonovú zábezpeku v</w:t>
      </w:r>
      <w:r>
        <w:rPr>
          <w:sz w:val="22"/>
          <w:szCs w:val="22"/>
        </w:rPr>
        <w:t> </w:t>
      </w:r>
      <w:r w:rsidRPr="002D75FD">
        <w:rPr>
          <w:sz w:val="22"/>
          <w:szCs w:val="22"/>
        </w:rPr>
        <w:t>lehote</w:t>
      </w:r>
      <w:r>
        <w:rPr>
          <w:sz w:val="22"/>
          <w:szCs w:val="22"/>
        </w:rPr>
        <w:t xml:space="preserve"> </w:t>
      </w:r>
      <w:r w:rsidRPr="002D75FD">
        <w:rPr>
          <w:sz w:val="22"/>
          <w:szCs w:val="22"/>
        </w:rPr>
        <w:t xml:space="preserve">podľa článku </w:t>
      </w:r>
      <w:r>
        <w:rPr>
          <w:sz w:val="22"/>
          <w:szCs w:val="22"/>
        </w:rPr>
        <w:t>11 bodu 11.2</w:t>
      </w:r>
      <w:r w:rsidRPr="002D75FD">
        <w:rPr>
          <w:sz w:val="22"/>
          <w:szCs w:val="22"/>
        </w:rPr>
        <w:t xml:space="preserve"> je Objednávateľ oprávnený uplatniť si  na</w:t>
      </w:r>
      <w:r>
        <w:rPr>
          <w:sz w:val="22"/>
          <w:szCs w:val="22"/>
        </w:rPr>
        <w:t xml:space="preserve"> ťarchu zhotovi</w:t>
      </w:r>
      <w:r w:rsidRPr="002D75FD">
        <w:rPr>
          <w:sz w:val="22"/>
          <w:szCs w:val="22"/>
        </w:rPr>
        <w:t>teľa  zmluvnú</w:t>
      </w:r>
      <w:r>
        <w:rPr>
          <w:sz w:val="22"/>
          <w:szCs w:val="22"/>
        </w:rPr>
        <w:t xml:space="preserve"> pokutu v sume 100</w:t>
      </w:r>
      <w:r w:rsidRPr="002D75FD">
        <w:rPr>
          <w:sz w:val="22"/>
          <w:szCs w:val="22"/>
        </w:rPr>
        <w:t>,- € za každý deň omeškania so splnením tejto</w:t>
      </w:r>
      <w:r>
        <w:rPr>
          <w:sz w:val="22"/>
          <w:szCs w:val="22"/>
        </w:rPr>
        <w:t xml:space="preserve"> </w:t>
      </w:r>
      <w:r w:rsidRPr="002D75FD">
        <w:rPr>
          <w:sz w:val="22"/>
          <w:szCs w:val="22"/>
        </w:rPr>
        <w:t>povinnosti, maximálne do výšky 50 % z Výkonovej zábezpeky.</w:t>
      </w:r>
    </w:p>
    <w:p w:rsidR="008311F4" w:rsidRPr="002D75FD" w:rsidRDefault="008311F4" w:rsidP="00B33FB5">
      <w:pPr>
        <w:pStyle w:val="Normlnywebov"/>
        <w:spacing w:before="0" w:beforeAutospacing="0" w:after="0" w:afterAutospacing="0"/>
        <w:ind w:left="567" w:hanging="567"/>
        <w:jc w:val="both"/>
      </w:pPr>
    </w:p>
    <w:p w:rsidR="008311F4" w:rsidRPr="00EA75EB" w:rsidRDefault="008311F4" w:rsidP="00B33FB5">
      <w:pPr>
        <w:numPr>
          <w:ilvl w:val="1"/>
          <w:numId w:val="15"/>
        </w:numPr>
        <w:ind w:left="567" w:hanging="567"/>
        <w:jc w:val="both"/>
        <w:rPr>
          <w:b/>
          <w:sz w:val="22"/>
          <w:szCs w:val="22"/>
        </w:rPr>
      </w:pPr>
      <w:r w:rsidRPr="002D75FD">
        <w:rPr>
          <w:color w:val="000000"/>
          <w:sz w:val="22"/>
          <w:szCs w:val="22"/>
        </w:rPr>
        <w:t>Objednávateľ</w:t>
      </w:r>
      <w:r>
        <w:rPr>
          <w:color w:val="000000"/>
          <w:sz w:val="22"/>
          <w:szCs w:val="22"/>
        </w:rPr>
        <w:t xml:space="preserve"> </w:t>
      </w:r>
      <w:r w:rsidRPr="002D75FD">
        <w:rPr>
          <w:color w:val="000000"/>
          <w:sz w:val="22"/>
          <w:szCs w:val="22"/>
        </w:rPr>
        <w:t xml:space="preserve">sa zaväzuje vrátiť na účet Zhotoviteľa Výkonovú zábezpeku najneskôr do </w:t>
      </w:r>
      <w:r>
        <w:rPr>
          <w:color w:val="000000"/>
          <w:sz w:val="22"/>
          <w:szCs w:val="22"/>
        </w:rPr>
        <w:t xml:space="preserve">10 </w:t>
      </w:r>
      <w:r w:rsidRPr="002D75FD">
        <w:rPr>
          <w:color w:val="000000"/>
          <w:sz w:val="22"/>
          <w:szCs w:val="22"/>
        </w:rPr>
        <w:t xml:space="preserve">kalendárnych dní od </w:t>
      </w:r>
      <w:r>
        <w:rPr>
          <w:color w:val="000000"/>
          <w:sz w:val="22"/>
          <w:szCs w:val="22"/>
        </w:rPr>
        <w:t xml:space="preserve">splnenia povinností </w:t>
      </w:r>
      <w:r w:rsidRPr="002D75FD">
        <w:rPr>
          <w:color w:val="000000"/>
          <w:sz w:val="22"/>
          <w:szCs w:val="22"/>
        </w:rPr>
        <w:t xml:space="preserve"> podľa bodu </w:t>
      </w:r>
      <w:r>
        <w:rPr>
          <w:color w:val="000000"/>
          <w:sz w:val="22"/>
          <w:szCs w:val="22"/>
        </w:rPr>
        <w:t xml:space="preserve">8.7 </w:t>
      </w:r>
      <w:r w:rsidRPr="002D75FD">
        <w:rPr>
          <w:color w:val="000000"/>
          <w:sz w:val="22"/>
          <w:szCs w:val="22"/>
        </w:rPr>
        <w:t>tejto Zmluvy</w:t>
      </w:r>
      <w:r>
        <w:rPr>
          <w:color w:val="000000"/>
          <w:sz w:val="22"/>
          <w:szCs w:val="22"/>
        </w:rPr>
        <w:t>.</w:t>
      </w:r>
    </w:p>
    <w:p w:rsidR="008311F4" w:rsidRDefault="008311F4" w:rsidP="00B33FB5">
      <w:pPr>
        <w:pStyle w:val="Odsekzoznamu"/>
        <w:ind w:left="567" w:hanging="567"/>
        <w:rPr>
          <w:b/>
          <w:sz w:val="22"/>
          <w:szCs w:val="22"/>
        </w:rPr>
      </w:pPr>
    </w:p>
    <w:p w:rsidR="008311F4" w:rsidRPr="00EA75EB" w:rsidRDefault="008311F4" w:rsidP="00B33FB5">
      <w:pPr>
        <w:pStyle w:val="Normlnywebov"/>
        <w:numPr>
          <w:ilvl w:val="1"/>
          <w:numId w:val="15"/>
        </w:numPr>
        <w:spacing w:before="0" w:beforeAutospacing="0" w:after="0" w:afterAutospacing="0"/>
        <w:ind w:left="567" w:hanging="567"/>
        <w:jc w:val="both"/>
      </w:pPr>
      <w:r w:rsidRPr="00EA75EB">
        <w:rPr>
          <w:sz w:val="22"/>
          <w:szCs w:val="22"/>
        </w:rPr>
        <w:t>Zmluvné</w:t>
      </w:r>
      <w:r>
        <w:rPr>
          <w:sz w:val="22"/>
          <w:szCs w:val="22"/>
        </w:rPr>
        <w:t xml:space="preserve"> </w:t>
      </w:r>
      <w:r w:rsidRPr="00EA75EB">
        <w:rPr>
          <w:sz w:val="22"/>
          <w:szCs w:val="22"/>
        </w:rPr>
        <w:t>strany sa dohodli, že Zhotoviteľ je oprávnený namiesto úhrady Výkonovej</w:t>
      </w:r>
      <w:r>
        <w:rPr>
          <w:sz w:val="22"/>
          <w:szCs w:val="22"/>
        </w:rPr>
        <w:t xml:space="preserve"> </w:t>
      </w:r>
      <w:r w:rsidRPr="00EA75EB">
        <w:rPr>
          <w:sz w:val="22"/>
          <w:szCs w:val="22"/>
        </w:rPr>
        <w:t>zábezpeky predložiť Objednávateľovi bankovú záruku (ďalej len „Banková</w:t>
      </w:r>
      <w:r>
        <w:rPr>
          <w:sz w:val="22"/>
          <w:szCs w:val="22"/>
        </w:rPr>
        <w:t xml:space="preserve"> </w:t>
      </w:r>
      <w:r w:rsidRPr="00EA75EB">
        <w:rPr>
          <w:sz w:val="22"/>
          <w:szCs w:val="22"/>
        </w:rPr>
        <w:t xml:space="preserve">záruka“), ktorá bude vystavená najmenej na </w:t>
      </w:r>
      <w:r w:rsidRPr="00127A9F">
        <w:rPr>
          <w:sz w:val="22"/>
          <w:szCs w:val="22"/>
        </w:rPr>
        <w:t xml:space="preserve">sumu </w:t>
      </w:r>
      <w:r>
        <w:rPr>
          <w:sz w:val="22"/>
          <w:szCs w:val="22"/>
        </w:rPr>
        <w:t>1</w:t>
      </w:r>
      <w:r w:rsidRPr="00127A9F">
        <w:rPr>
          <w:sz w:val="22"/>
          <w:szCs w:val="22"/>
        </w:rPr>
        <w:t>0 % z ceny diela s DPH a ako</w:t>
      </w:r>
      <w:r w:rsidRPr="00EA75EB">
        <w:rPr>
          <w:sz w:val="22"/>
          <w:szCs w:val="22"/>
        </w:rPr>
        <w:t xml:space="preserve"> jediná podmienka jej</w:t>
      </w:r>
      <w:r>
        <w:rPr>
          <w:sz w:val="22"/>
          <w:szCs w:val="22"/>
        </w:rPr>
        <w:t xml:space="preserve"> </w:t>
      </w:r>
      <w:r w:rsidRPr="00EA75EB">
        <w:rPr>
          <w:sz w:val="22"/>
          <w:szCs w:val="22"/>
        </w:rPr>
        <w:t>čerpania bude stanovená žiadosť Objednávateľa.</w:t>
      </w:r>
    </w:p>
    <w:p w:rsidR="008311F4" w:rsidRDefault="008311F4" w:rsidP="00B33FB5">
      <w:pPr>
        <w:pStyle w:val="ZoznamZmluvy1"/>
        <w:numPr>
          <w:ilvl w:val="1"/>
          <w:numId w:val="0"/>
        </w:numPr>
        <w:tabs>
          <w:tab w:val="num" w:pos="735"/>
        </w:tabs>
        <w:ind w:left="567" w:hanging="567"/>
        <w:jc w:val="left"/>
        <w:rPr>
          <w:rFonts w:ascii="Times New Roman" w:hAnsi="Times New Roman"/>
        </w:rPr>
      </w:pPr>
      <w:r>
        <w:rPr>
          <w:rFonts w:ascii="&amp;quot" w:hAnsi="&amp;quot"/>
        </w:rPr>
        <w:t xml:space="preserve">11.6 </w:t>
      </w:r>
      <w:r w:rsidR="00B33FB5">
        <w:rPr>
          <w:rFonts w:ascii="&amp;quot" w:hAnsi="&amp;quot"/>
        </w:rPr>
        <w:t xml:space="preserve"> </w:t>
      </w:r>
      <w:r w:rsidR="00B33FB5">
        <w:rPr>
          <w:rFonts w:ascii="&amp;quot" w:hAnsi="&amp;quot"/>
        </w:rPr>
        <w:tab/>
      </w:r>
      <w:r>
        <w:rPr>
          <w:rFonts w:ascii="&amp;quot" w:hAnsi="&amp;quot"/>
        </w:rPr>
        <w:t>Zmluvné strany sa dohodli, že Zhotoviteľovi neprináležia úroky z Výkonovej zábezpeky</w:t>
      </w:r>
    </w:p>
    <w:p w:rsidR="008311F4" w:rsidRDefault="008311F4" w:rsidP="008311F4">
      <w:pPr>
        <w:ind w:left="360"/>
        <w:rPr>
          <w:color w:val="000000"/>
          <w:sz w:val="22"/>
          <w:szCs w:val="22"/>
        </w:rPr>
      </w:pPr>
    </w:p>
    <w:p w:rsidR="008311F4" w:rsidRPr="002C12AE" w:rsidRDefault="008311F4" w:rsidP="008311F4">
      <w:pPr>
        <w:ind w:left="360"/>
        <w:rPr>
          <w:color w:val="000000"/>
          <w:sz w:val="22"/>
          <w:szCs w:val="22"/>
        </w:rPr>
      </w:pPr>
    </w:p>
    <w:p w:rsidR="008311F4" w:rsidRPr="002C12AE" w:rsidRDefault="008311F4" w:rsidP="008311F4">
      <w:pPr>
        <w:widowControl w:val="0"/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12</w:t>
      </w:r>
      <w:r w:rsidRPr="002C12AE">
        <w:rPr>
          <w:b/>
          <w:color w:val="000000"/>
          <w:sz w:val="22"/>
          <w:szCs w:val="22"/>
        </w:rPr>
        <w:t xml:space="preserve"> </w:t>
      </w:r>
    </w:p>
    <w:p w:rsidR="008311F4" w:rsidRPr="002C12AE" w:rsidRDefault="008311F4" w:rsidP="008311F4">
      <w:pPr>
        <w:widowControl w:val="0"/>
        <w:ind w:left="360"/>
        <w:jc w:val="center"/>
        <w:rPr>
          <w:b/>
          <w:color w:val="000000"/>
          <w:sz w:val="22"/>
          <w:szCs w:val="22"/>
        </w:rPr>
      </w:pPr>
      <w:r w:rsidRPr="002C12AE">
        <w:rPr>
          <w:b/>
          <w:color w:val="000000"/>
          <w:sz w:val="22"/>
          <w:szCs w:val="22"/>
        </w:rPr>
        <w:t>Záverečné ustanovenia</w:t>
      </w:r>
    </w:p>
    <w:p w:rsidR="008311F4" w:rsidRPr="002C12AE" w:rsidRDefault="008311F4" w:rsidP="008311F4">
      <w:pPr>
        <w:widowControl w:val="0"/>
        <w:ind w:left="360"/>
        <w:jc w:val="center"/>
        <w:rPr>
          <w:b/>
          <w:color w:val="000000"/>
          <w:sz w:val="22"/>
          <w:szCs w:val="22"/>
        </w:rPr>
      </w:pPr>
    </w:p>
    <w:p w:rsidR="008311F4" w:rsidRPr="0028094A" w:rsidRDefault="008311F4" w:rsidP="000B6B5C">
      <w:pPr>
        <w:numPr>
          <w:ilvl w:val="1"/>
          <w:numId w:val="16"/>
        </w:numPr>
        <w:suppressAutoHyphens/>
        <w:ind w:left="567" w:hanging="567"/>
        <w:jc w:val="both"/>
        <w:rPr>
          <w:spacing w:val="-2"/>
          <w:sz w:val="22"/>
          <w:szCs w:val="22"/>
        </w:rPr>
      </w:pPr>
      <w:r w:rsidRPr="0028094A">
        <w:rPr>
          <w:spacing w:val="-2"/>
          <w:sz w:val="22"/>
          <w:szCs w:val="22"/>
        </w:rPr>
        <w:t>Zmluva nadobúda platnosť dňom podpísania oboma  zmluvnými stranami.</w:t>
      </w:r>
    </w:p>
    <w:p w:rsidR="008311F4" w:rsidRPr="0028094A" w:rsidRDefault="008311F4" w:rsidP="000B6B5C">
      <w:pPr>
        <w:tabs>
          <w:tab w:val="left" w:pos="375"/>
        </w:tabs>
        <w:suppressAutoHyphens/>
        <w:ind w:left="567" w:hanging="567"/>
        <w:rPr>
          <w:spacing w:val="-2"/>
          <w:sz w:val="22"/>
          <w:szCs w:val="22"/>
        </w:rPr>
      </w:pPr>
    </w:p>
    <w:p w:rsidR="008311F4" w:rsidRDefault="008311F4" w:rsidP="000B6B5C">
      <w:pPr>
        <w:numPr>
          <w:ilvl w:val="1"/>
          <w:numId w:val="16"/>
        </w:numPr>
        <w:ind w:left="567" w:hanging="567"/>
        <w:jc w:val="both"/>
        <w:rPr>
          <w:rStyle w:val="pre"/>
          <w:color w:val="000000"/>
          <w:sz w:val="22"/>
          <w:szCs w:val="22"/>
          <w:bdr w:val="none" w:sz="0" w:space="0" w:color="auto" w:frame="1"/>
        </w:rPr>
      </w:pPr>
      <w:r w:rsidRPr="00127A9F">
        <w:rPr>
          <w:sz w:val="22"/>
          <w:szCs w:val="22"/>
        </w:rPr>
        <w:t xml:space="preserve">Zhotoviteľ súhlasí so zverejnením tejto zmluvy na internetovej stránke objednávateľa. </w:t>
      </w:r>
      <w:r w:rsidRPr="002C12AE">
        <w:rPr>
          <w:color w:val="000000"/>
          <w:sz w:val="22"/>
          <w:szCs w:val="22"/>
        </w:rPr>
        <w:t>Zmluva nadobúda účinnosť najskôr deň nasledujúci po dni jej zverejnenia na webovom sídle verejného obstarávateľa</w:t>
      </w:r>
      <w:r>
        <w:rPr>
          <w:color w:val="000000"/>
          <w:sz w:val="22"/>
          <w:szCs w:val="22"/>
        </w:rPr>
        <w:t xml:space="preserve"> za predpokladu, že verejný obstarávateľ </w:t>
      </w:r>
      <w:proofErr w:type="spellStart"/>
      <w:r>
        <w:rPr>
          <w:color w:val="000000"/>
          <w:sz w:val="22"/>
          <w:szCs w:val="22"/>
        </w:rPr>
        <w:t>obdrží</w:t>
      </w:r>
      <w:proofErr w:type="spellEnd"/>
      <w:r>
        <w:rPr>
          <w:color w:val="000000"/>
          <w:sz w:val="22"/>
          <w:szCs w:val="22"/>
        </w:rPr>
        <w:t xml:space="preserve"> súhlasné stanovisko o poskytnutí nenávratného finančného príspevku zo strany poskytovateľa</w:t>
      </w:r>
      <w:r w:rsidRPr="002C12AE">
        <w:rPr>
          <w:color w:val="000000"/>
          <w:sz w:val="22"/>
          <w:szCs w:val="22"/>
        </w:rPr>
        <w:t xml:space="preserve">. </w:t>
      </w:r>
      <w:r w:rsidRPr="002C12AE">
        <w:rPr>
          <w:rStyle w:val="pre"/>
          <w:color w:val="000000"/>
          <w:sz w:val="22"/>
          <w:szCs w:val="22"/>
          <w:bdr w:val="none" w:sz="0" w:space="0" w:color="auto" w:frame="1"/>
        </w:rPr>
        <w:t>Túto skutočnosť oznámi verejný obstarávateľ e-mailom úspešnému uchádzačovi na adresu uvedenú v zmluve o dielo v článku I.</w:t>
      </w:r>
    </w:p>
    <w:p w:rsidR="008311F4" w:rsidRDefault="008311F4" w:rsidP="000B6B5C">
      <w:pPr>
        <w:pStyle w:val="Odsekzoznamu"/>
        <w:ind w:left="567" w:hanging="567"/>
        <w:rPr>
          <w:color w:val="000000"/>
          <w:sz w:val="22"/>
          <w:szCs w:val="22"/>
        </w:rPr>
      </w:pPr>
    </w:p>
    <w:p w:rsidR="008311F4" w:rsidRPr="00127A9F" w:rsidRDefault="008311F4" w:rsidP="000B6B5C">
      <w:pPr>
        <w:numPr>
          <w:ilvl w:val="1"/>
          <w:numId w:val="16"/>
        </w:numPr>
        <w:ind w:left="567" w:hanging="567"/>
        <w:jc w:val="both"/>
        <w:rPr>
          <w:color w:val="000000"/>
          <w:sz w:val="22"/>
          <w:szCs w:val="22"/>
        </w:rPr>
      </w:pPr>
      <w:r w:rsidRPr="00127A9F">
        <w:rPr>
          <w:sz w:val="22"/>
          <w:szCs w:val="22"/>
        </w:rPr>
        <w:t>Zhotoviteľ je povinný strpieť výkon kontroly/auditu/overovania súvisiaceho s dodávanými prácami kedykoľvek počas platnosti a účinnosti zmluvy o poskytnutí NFP, a to oprávnenými osobami v zmysle všeobecných zmluvných podmienok zmluvy o poskytnutí NFP a poskytnúť im všetku potrebnú súčinnosť.</w:t>
      </w:r>
    </w:p>
    <w:p w:rsidR="008311F4" w:rsidRPr="00127A9F" w:rsidRDefault="008311F4" w:rsidP="000B6B5C">
      <w:pPr>
        <w:numPr>
          <w:ilvl w:val="1"/>
          <w:numId w:val="0"/>
        </w:numPr>
        <w:tabs>
          <w:tab w:val="num" w:pos="1134"/>
        </w:tabs>
        <w:ind w:left="1134" w:hanging="540"/>
        <w:jc w:val="both"/>
        <w:rPr>
          <w:rStyle w:val="pre"/>
          <w:sz w:val="22"/>
          <w:szCs w:val="22"/>
        </w:rPr>
      </w:pPr>
      <w:r>
        <w:rPr>
          <w:rStyle w:val="pre"/>
          <w:sz w:val="22"/>
          <w:szCs w:val="22"/>
          <w:bdr w:val="none" w:sz="0" w:space="0" w:color="auto" w:frame="1"/>
        </w:rPr>
        <w:t>12</w:t>
      </w:r>
      <w:r w:rsidRPr="00127A9F">
        <w:rPr>
          <w:rStyle w:val="pre"/>
          <w:sz w:val="22"/>
          <w:szCs w:val="22"/>
          <w:bdr w:val="none" w:sz="0" w:space="0" w:color="auto" w:frame="1"/>
        </w:rPr>
        <w:t>.3.1 Oprávnené osoby na výkon kontroly, auditu a overovania sú:</w:t>
      </w:r>
    </w:p>
    <w:p w:rsidR="008311F4" w:rsidRPr="001C7FF0" w:rsidRDefault="008311F4" w:rsidP="000B6B5C">
      <w:pPr>
        <w:numPr>
          <w:ilvl w:val="3"/>
          <w:numId w:val="0"/>
        </w:numPr>
        <w:tabs>
          <w:tab w:val="left" w:pos="709"/>
          <w:tab w:val="num" w:pos="1134"/>
        </w:tabs>
        <w:adjustRightInd w:val="0"/>
        <w:ind w:left="1134" w:hanging="425"/>
        <w:jc w:val="both"/>
        <w:rPr>
          <w:rStyle w:val="pre"/>
          <w:sz w:val="22"/>
          <w:szCs w:val="22"/>
          <w:bdr w:val="none" w:sz="0" w:space="0" w:color="auto" w:frame="1"/>
        </w:rPr>
      </w:pPr>
      <w:r w:rsidRPr="001C7FF0">
        <w:rPr>
          <w:rStyle w:val="pre"/>
          <w:sz w:val="22"/>
          <w:szCs w:val="22"/>
          <w:bdr w:val="none" w:sz="0" w:space="0" w:color="auto" w:frame="1"/>
        </w:rPr>
        <w:t xml:space="preserve">12.3.1.1 </w:t>
      </w:r>
      <w:r>
        <w:rPr>
          <w:rStyle w:val="pre"/>
          <w:sz w:val="22"/>
          <w:szCs w:val="22"/>
          <w:bdr w:val="none" w:sz="0" w:space="0" w:color="auto" w:frame="1"/>
        </w:rPr>
        <w:t>Poskytovateľ NFP</w:t>
      </w:r>
      <w:r w:rsidRPr="001C7FF0">
        <w:rPr>
          <w:rStyle w:val="pre"/>
          <w:sz w:val="22"/>
          <w:szCs w:val="22"/>
          <w:bdr w:val="none" w:sz="0" w:space="0" w:color="auto" w:frame="1"/>
        </w:rPr>
        <w:t xml:space="preserve"> a ním poverené osoby, </w:t>
      </w:r>
    </w:p>
    <w:p w:rsidR="008311F4" w:rsidRPr="001C7FF0" w:rsidRDefault="008311F4" w:rsidP="000B6B5C">
      <w:pPr>
        <w:numPr>
          <w:ilvl w:val="3"/>
          <w:numId w:val="0"/>
        </w:numPr>
        <w:tabs>
          <w:tab w:val="left" w:pos="709"/>
          <w:tab w:val="num" w:pos="1134"/>
        </w:tabs>
        <w:adjustRightInd w:val="0"/>
        <w:ind w:left="1134" w:hanging="425"/>
        <w:jc w:val="both"/>
        <w:rPr>
          <w:rStyle w:val="pre"/>
          <w:sz w:val="22"/>
          <w:szCs w:val="22"/>
        </w:rPr>
      </w:pPr>
      <w:r w:rsidRPr="001C7FF0">
        <w:rPr>
          <w:rStyle w:val="pre"/>
          <w:sz w:val="22"/>
          <w:szCs w:val="22"/>
          <w:bdr w:val="none" w:sz="0" w:space="0" w:color="auto" w:frame="1"/>
        </w:rPr>
        <w:t>12.3.1.2 Útvar následnej finančnej kontroly a nimi poverené osoby,</w:t>
      </w:r>
    </w:p>
    <w:p w:rsidR="008311F4" w:rsidRPr="001C7FF0" w:rsidRDefault="008311F4" w:rsidP="000B6B5C">
      <w:pPr>
        <w:numPr>
          <w:ilvl w:val="3"/>
          <w:numId w:val="0"/>
        </w:numPr>
        <w:tabs>
          <w:tab w:val="left" w:pos="709"/>
          <w:tab w:val="num" w:pos="1560"/>
        </w:tabs>
        <w:adjustRightInd w:val="0"/>
        <w:ind w:left="1560" w:hanging="851"/>
        <w:jc w:val="both"/>
        <w:rPr>
          <w:rStyle w:val="pre"/>
          <w:sz w:val="22"/>
          <w:szCs w:val="22"/>
        </w:rPr>
      </w:pPr>
      <w:r w:rsidRPr="001C7FF0">
        <w:rPr>
          <w:rStyle w:val="pre"/>
          <w:sz w:val="22"/>
          <w:szCs w:val="22"/>
          <w:bdr w:val="none" w:sz="0" w:space="0" w:color="auto" w:frame="1"/>
        </w:rPr>
        <w:t>12.3.1.3 Najvyšší kontrolný úrad SR, príslušná správa finančnej kontroly, Certifikačný orgán a nimi poverené osoby,</w:t>
      </w:r>
    </w:p>
    <w:p w:rsidR="008311F4" w:rsidRPr="001C7FF0" w:rsidRDefault="008311F4" w:rsidP="000B6B5C">
      <w:pPr>
        <w:numPr>
          <w:ilvl w:val="3"/>
          <w:numId w:val="0"/>
        </w:numPr>
        <w:tabs>
          <w:tab w:val="left" w:pos="709"/>
          <w:tab w:val="num" w:pos="1134"/>
        </w:tabs>
        <w:adjustRightInd w:val="0"/>
        <w:ind w:left="1134" w:hanging="425"/>
        <w:jc w:val="both"/>
        <w:rPr>
          <w:rStyle w:val="pre"/>
          <w:sz w:val="22"/>
          <w:szCs w:val="22"/>
        </w:rPr>
      </w:pPr>
      <w:r w:rsidRPr="001C7FF0">
        <w:rPr>
          <w:rStyle w:val="pre"/>
          <w:sz w:val="22"/>
          <w:szCs w:val="22"/>
          <w:bdr w:val="none" w:sz="0" w:space="0" w:color="auto" w:frame="1"/>
        </w:rPr>
        <w:t>12.3.1.4 Orgán auditu, jeho spolupracujúce orgány a nimi poverené osoby,</w:t>
      </w:r>
    </w:p>
    <w:p w:rsidR="008311F4" w:rsidRPr="001C7FF0" w:rsidRDefault="008311F4" w:rsidP="000B6B5C">
      <w:pPr>
        <w:numPr>
          <w:ilvl w:val="3"/>
          <w:numId w:val="0"/>
        </w:numPr>
        <w:tabs>
          <w:tab w:val="left" w:pos="709"/>
          <w:tab w:val="num" w:pos="1134"/>
        </w:tabs>
        <w:adjustRightInd w:val="0"/>
        <w:ind w:left="1134" w:hanging="425"/>
        <w:jc w:val="both"/>
        <w:rPr>
          <w:rStyle w:val="pre"/>
          <w:sz w:val="22"/>
          <w:szCs w:val="22"/>
        </w:rPr>
      </w:pPr>
      <w:r w:rsidRPr="001C7FF0">
        <w:rPr>
          <w:rStyle w:val="pre"/>
          <w:sz w:val="22"/>
          <w:szCs w:val="22"/>
          <w:bdr w:val="none" w:sz="0" w:space="0" w:color="auto" w:frame="1"/>
        </w:rPr>
        <w:t>12.3.1.5 Splnomocnení zástupcovia Európskej komisie a Európskeho dvora audítorov,</w:t>
      </w:r>
    </w:p>
    <w:p w:rsidR="008311F4" w:rsidRPr="0028094A" w:rsidRDefault="008311F4" w:rsidP="000B6B5C">
      <w:pPr>
        <w:numPr>
          <w:ilvl w:val="3"/>
          <w:numId w:val="0"/>
        </w:numPr>
        <w:tabs>
          <w:tab w:val="left" w:pos="375"/>
          <w:tab w:val="left" w:pos="709"/>
          <w:tab w:val="num" w:pos="1134"/>
        </w:tabs>
        <w:adjustRightInd w:val="0"/>
        <w:ind w:left="1134" w:hanging="425"/>
        <w:jc w:val="both"/>
        <w:rPr>
          <w:sz w:val="22"/>
          <w:szCs w:val="22"/>
        </w:rPr>
      </w:pPr>
      <w:r w:rsidRPr="001C7FF0">
        <w:rPr>
          <w:rStyle w:val="pre"/>
          <w:sz w:val="22"/>
          <w:szCs w:val="22"/>
          <w:bdr w:val="none" w:sz="0" w:space="0" w:color="auto" w:frame="1"/>
        </w:rPr>
        <w:t xml:space="preserve">12.3.1.6 </w:t>
      </w:r>
      <w:r w:rsidRPr="001C7FF0">
        <w:rPr>
          <w:sz w:val="22"/>
          <w:szCs w:val="22"/>
        </w:rPr>
        <w:t xml:space="preserve">Osoby prizvané orgánmi uvedenými v bode </w:t>
      </w:r>
      <w:r w:rsidRPr="001C7FF0">
        <w:rPr>
          <w:rStyle w:val="pre"/>
          <w:sz w:val="22"/>
          <w:szCs w:val="22"/>
          <w:bdr w:val="none" w:sz="0" w:space="0" w:color="auto" w:frame="1"/>
        </w:rPr>
        <w:t>11.3.1.1</w:t>
      </w:r>
      <w:r w:rsidRPr="001C7FF0">
        <w:rPr>
          <w:sz w:val="22"/>
          <w:szCs w:val="22"/>
        </w:rPr>
        <w:t xml:space="preserve">. až </w:t>
      </w:r>
      <w:r w:rsidRPr="001C7FF0">
        <w:rPr>
          <w:rStyle w:val="pre"/>
          <w:sz w:val="22"/>
          <w:szCs w:val="22"/>
          <w:bdr w:val="none" w:sz="0" w:space="0" w:color="auto" w:frame="1"/>
        </w:rPr>
        <w:t>11.3.1.</w:t>
      </w:r>
      <w:r w:rsidRPr="001C7FF0">
        <w:rPr>
          <w:sz w:val="22"/>
          <w:szCs w:val="22"/>
        </w:rPr>
        <w:t>4. v súlade s príslušnými právnymi predpismi SR a EÚ.</w:t>
      </w:r>
    </w:p>
    <w:p w:rsidR="008311F4" w:rsidRPr="0028094A" w:rsidRDefault="008311F4" w:rsidP="008311F4">
      <w:pPr>
        <w:pStyle w:val="ZoznamZmluvy1"/>
        <w:numPr>
          <w:ilvl w:val="1"/>
          <w:numId w:val="16"/>
        </w:numPr>
        <w:ind w:left="720" w:hanging="720"/>
        <w:rPr>
          <w:rFonts w:ascii="Times New Roman" w:hAnsi="Times New Roman"/>
        </w:rPr>
      </w:pPr>
      <w:r w:rsidRPr="0028094A">
        <w:rPr>
          <w:rFonts w:ascii="Times New Roman" w:hAnsi="Times New Roman"/>
        </w:rPr>
        <w:t>Akékoľvek zmeny a doplnky  zmluvy sa budú robiť formou písomných dodatkov potvrdených obidvoma  zmluvnými stranami.</w:t>
      </w:r>
    </w:p>
    <w:p w:rsidR="008311F4" w:rsidRPr="0028094A" w:rsidRDefault="008311F4" w:rsidP="008311F4">
      <w:pPr>
        <w:pStyle w:val="WW-Vchodzie"/>
        <w:spacing w:line="100" w:lineRule="atLeast"/>
        <w:jc w:val="both"/>
        <w:rPr>
          <w:color w:val="auto"/>
        </w:rPr>
      </w:pPr>
    </w:p>
    <w:p w:rsidR="008311F4" w:rsidRPr="0028094A" w:rsidRDefault="008311F4" w:rsidP="008311F4">
      <w:pPr>
        <w:pStyle w:val="WW-Vchodzie"/>
        <w:numPr>
          <w:ilvl w:val="1"/>
          <w:numId w:val="16"/>
        </w:numPr>
        <w:spacing w:line="100" w:lineRule="atLeast"/>
        <w:ind w:left="720" w:hanging="720"/>
        <w:jc w:val="both"/>
        <w:rPr>
          <w:color w:val="auto"/>
          <w:spacing w:val="-2"/>
          <w:sz w:val="22"/>
          <w:szCs w:val="22"/>
        </w:rPr>
      </w:pPr>
      <w:r w:rsidRPr="0028094A">
        <w:rPr>
          <w:color w:val="auto"/>
          <w:spacing w:val="-2"/>
          <w:sz w:val="22"/>
          <w:szCs w:val="22"/>
        </w:rPr>
        <w:t>Pokiaľ nebolo v tejto zmluve dojednané inak, riadia sa práva a povinnosti zmluvných strán, ako aj právne  pomery z nej vy</w:t>
      </w:r>
      <w:r w:rsidRPr="0028094A">
        <w:rPr>
          <w:color w:val="auto"/>
          <w:spacing w:val="-2"/>
          <w:sz w:val="22"/>
          <w:szCs w:val="22"/>
        </w:rPr>
        <w:softHyphen/>
        <w:t>plývajúce, vznikajúce a súvisiace, zákonom č. 513/1991 Zb. Obchodného zákonníka v platnom znení.</w:t>
      </w:r>
    </w:p>
    <w:p w:rsidR="008311F4" w:rsidRPr="0028094A" w:rsidRDefault="008311F4" w:rsidP="008311F4">
      <w:pPr>
        <w:tabs>
          <w:tab w:val="left" w:pos="0"/>
        </w:tabs>
        <w:rPr>
          <w:spacing w:val="-2"/>
          <w:sz w:val="22"/>
          <w:szCs w:val="22"/>
        </w:rPr>
      </w:pPr>
    </w:p>
    <w:p w:rsidR="008311F4" w:rsidRPr="0028094A" w:rsidRDefault="008311F4" w:rsidP="008311F4">
      <w:pPr>
        <w:numPr>
          <w:ilvl w:val="1"/>
          <w:numId w:val="16"/>
        </w:numPr>
        <w:tabs>
          <w:tab w:val="left" w:pos="720"/>
        </w:tabs>
        <w:suppressAutoHyphens/>
        <w:ind w:left="720" w:hanging="720"/>
        <w:jc w:val="both"/>
        <w:rPr>
          <w:spacing w:val="-2"/>
          <w:sz w:val="22"/>
          <w:szCs w:val="22"/>
        </w:rPr>
      </w:pPr>
      <w:r w:rsidRPr="0028094A">
        <w:rPr>
          <w:spacing w:val="-2"/>
          <w:sz w:val="22"/>
          <w:szCs w:val="22"/>
        </w:rPr>
        <w:t>Všetky spory vyplývajúce z tejto zmluvy, alebo vzniknuté v sú</w:t>
      </w:r>
      <w:r w:rsidRPr="0028094A">
        <w:rPr>
          <w:spacing w:val="-2"/>
          <w:sz w:val="22"/>
          <w:szCs w:val="22"/>
        </w:rPr>
        <w:softHyphen/>
        <w:t>vislosti s ňou, budú zmluvné strany riešiť predovšetkým vzá</w:t>
      </w:r>
      <w:r w:rsidRPr="0028094A">
        <w:rPr>
          <w:spacing w:val="-2"/>
          <w:sz w:val="22"/>
          <w:szCs w:val="22"/>
        </w:rPr>
        <w:softHyphen/>
        <w:t>jomnou dohodou.</w:t>
      </w:r>
    </w:p>
    <w:p w:rsidR="008311F4" w:rsidRPr="0028094A" w:rsidRDefault="008311F4" w:rsidP="008311F4">
      <w:pPr>
        <w:tabs>
          <w:tab w:val="left" w:pos="0"/>
        </w:tabs>
        <w:rPr>
          <w:spacing w:val="-2"/>
          <w:sz w:val="22"/>
          <w:szCs w:val="22"/>
        </w:rPr>
      </w:pPr>
    </w:p>
    <w:p w:rsidR="008311F4" w:rsidRPr="0028094A" w:rsidRDefault="008311F4" w:rsidP="000B6B5C">
      <w:pPr>
        <w:numPr>
          <w:ilvl w:val="1"/>
          <w:numId w:val="16"/>
        </w:numPr>
        <w:suppressAutoHyphens/>
        <w:ind w:left="709" w:hanging="709"/>
        <w:jc w:val="both"/>
        <w:rPr>
          <w:spacing w:val="-2"/>
          <w:sz w:val="22"/>
          <w:szCs w:val="22"/>
        </w:rPr>
      </w:pPr>
      <w:r w:rsidRPr="0028094A">
        <w:rPr>
          <w:spacing w:val="-2"/>
          <w:sz w:val="22"/>
          <w:szCs w:val="22"/>
        </w:rPr>
        <w:t>Zmluva je záväzná aj pre právnych nástupcov obidvoch zmluvných strán.</w:t>
      </w:r>
    </w:p>
    <w:p w:rsidR="008311F4" w:rsidRPr="0028094A" w:rsidRDefault="008311F4" w:rsidP="008311F4">
      <w:pPr>
        <w:suppressAutoHyphens/>
        <w:rPr>
          <w:spacing w:val="-2"/>
          <w:sz w:val="22"/>
          <w:szCs w:val="22"/>
        </w:rPr>
      </w:pPr>
    </w:p>
    <w:p w:rsidR="008311F4" w:rsidRPr="0028094A" w:rsidRDefault="008311F4" w:rsidP="008311F4">
      <w:pPr>
        <w:numPr>
          <w:ilvl w:val="1"/>
          <w:numId w:val="16"/>
        </w:numPr>
        <w:tabs>
          <w:tab w:val="left" w:pos="720"/>
        </w:tabs>
        <w:suppressAutoHyphens/>
        <w:ind w:left="720" w:hanging="720"/>
        <w:jc w:val="both"/>
        <w:rPr>
          <w:spacing w:val="-2"/>
          <w:sz w:val="22"/>
          <w:szCs w:val="22"/>
        </w:rPr>
      </w:pPr>
      <w:r w:rsidRPr="0028094A">
        <w:rPr>
          <w:spacing w:val="-2"/>
          <w:sz w:val="22"/>
          <w:szCs w:val="22"/>
        </w:rPr>
        <w:t xml:space="preserve">Táto zmluva je vyhotovená v šiestich (6) vyhotoveniach, z ktorých štyri (4) vyhotovenia </w:t>
      </w:r>
      <w:proofErr w:type="spellStart"/>
      <w:r w:rsidRPr="0028094A">
        <w:rPr>
          <w:spacing w:val="-2"/>
          <w:sz w:val="22"/>
          <w:szCs w:val="22"/>
        </w:rPr>
        <w:t>obdrží</w:t>
      </w:r>
      <w:proofErr w:type="spellEnd"/>
      <w:r w:rsidRPr="0028094A">
        <w:rPr>
          <w:spacing w:val="-2"/>
          <w:sz w:val="22"/>
          <w:szCs w:val="22"/>
        </w:rPr>
        <w:t xml:space="preserve">  objednávateľ   a dve (2) vyhotovenia </w:t>
      </w:r>
      <w:proofErr w:type="spellStart"/>
      <w:r w:rsidRPr="0028094A">
        <w:rPr>
          <w:spacing w:val="-2"/>
          <w:sz w:val="22"/>
          <w:szCs w:val="22"/>
        </w:rPr>
        <w:t>obdrží</w:t>
      </w:r>
      <w:proofErr w:type="spellEnd"/>
      <w:r w:rsidRPr="0028094A">
        <w:rPr>
          <w:spacing w:val="-2"/>
          <w:sz w:val="22"/>
          <w:szCs w:val="22"/>
        </w:rPr>
        <w:t xml:space="preserve"> zhotoviteľ.</w:t>
      </w:r>
    </w:p>
    <w:p w:rsidR="008311F4" w:rsidRPr="0028094A" w:rsidRDefault="008311F4" w:rsidP="008311F4">
      <w:pPr>
        <w:tabs>
          <w:tab w:val="left" w:pos="180"/>
        </w:tabs>
        <w:rPr>
          <w:spacing w:val="-2"/>
          <w:sz w:val="22"/>
          <w:szCs w:val="22"/>
        </w:rPr>
      </w:pPr>
    </w:p>
    <w:p w:rsidR="008311F4" w:rsidRPr="0028094A" w:rsidRDefault="008311F4" w:rsidP="008311F4">
      <w:pPr>
        <w:numPr>
          <w:ilvl w:val="1"/>
          <w:numId w:val="16"/>
        </w:numPr>
        <w:tabs>
          <w:tab w:val="left" w:pos="720"/>
        </w:tabs>
        <w:suppressAutoHyphens/>
        <w:ind w:left="720" w:hanging="720"/>
        <w:jc w:val="both"/>
        <w:rPr>
          <w:sz w:val="22"/>
          <w:szCs w:val="22"/>
        </w:rPr>
      </w:pPr>
      <w:r w:rsidRPr="0028094A">
        <w:rPr>
          <w:sz w:val="22"/>
          <w:szCs w:val="22"/>
        </w:rPr>
        <w:lastRenderedPageBreak/>
        <w:t xml:space="preserve">Zmluvné strany vyhlasujú, že si zmluvu prečítali, jej obsahu porozumeli, že nebola uzavretá v tiesni, alebo za nápadne nevýhodných podmienok a na základe súhlasu s ňou ju podpisujú. </w:t>
      </w:r>
    </w:p>
    <w:p w:rsidR="008311F4" w:rsidRPr="0028094A" w:rsidRDefault="008311F4" w:rsidP="008311F4">
      <w:pPr>
        <w:tabs>
          <w:tab w:val="left" w:pos="180"/>
        </w:tabs>
        <w:rPr>
          <w:sz w:val="22"/>
          <w:szCs w:val="22"/>
        </w:rPr>
      </w:pPr>
    </w:p>
    <w:p w:rsidR="008311F4" w:rsidRPr="0028094A" w:rsidRDefault="008311F4" w:rsidP="008311F4">
      <w:pPr>
        <w:numPr>
          <w:ilvl w:val="1"/>
          <w:numId w:val="16"/>
        </w:numPr>
        <w:suppressAutoHyphens/>
        <w:jc w:val="both"/>
        <w:rPr>
          <w:spacing w:val="-2"/>
          <w:sz w:val="22"/>
          <w:szCs w:val="22"/>
        </w:rPr>
      </w:pPr>
      <w:r w:rsidRPr="0028094A">
        <w:rPr>
          <w:spacing w:val="-2"/>
          <w:sz w:val="22"/>
          <w:szCs w:val="22"/>
        </w:rPr>
        <w:t>Neoddeliteľnou súčasťou tejto zmluvy je príloha:</w:t>
      </w:r>
    </w:p>
    <w:p w:rsidR="000B6B5C" w:rsidRDefault="000B6B5C" w:rsidP="000B6B5C">
      <w:pPr>
        <w:pStyle w:val="Obyajntext1"/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č. 1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311F4" w:rsidRPr="002C12AE">
        <w:rPr>
          <w:rFonts w:ascii="Times New Roman" w:hAnsi="Times New Roman" w:cs="Times New Roman"/>
          <w:color w:val="000000"/>
          <w:sz w:val="22"/>
          <w:szCs w:val="22"/>
        </w:rPr>
        <w:t>Súhrnný položkový rozpočet</w:t>
      </w:r>
    </w:p>
    <w:p w:rsidR="008311F4" w:rsidRPr="002C12AE" w:rsidRDefault="000B6B5C" w:rsidP="000B6B5C">
      <w:pPr>
        <w:pStyle w:val="Obyajntext1"/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č. 2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311F4" w:rsidRPr="002C12AE">
        <w:rPr>
          <w:rFonts w:ascii="Times New Roman" w:hAnsi="Times New Roman" w:cs="Times New Roman"/>
          <w:color w:val="000000"/>
          <w:sz w:val="22"/>
          <w:szCs w:val="22"/>
        </w:rPr>
        <w:t>Harmonogram plnenia zmluvy</w:t>
      </w:r>
    </w:p>
    <w:p w:rsidR="008311F4" w:rsidRPr="000B6B5C" w:rsidRDefault="000B6B5C" w:rsidP="000B6B5C">
      <w:pPr>
        <w:pStyle w:val="Obyajntext1"/>
        <w:tabs>
          <w:tab w:val="left" w:pos="1418"/>
        </w:tabs>
        <w:ind w:left="1276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č. 3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311F4" w:rsidRPr="000B6B5C">
        <w:rPr>
          <w:rFonts w:ascii="Times New Roman" w:hAnsi="Times New Roman" w:cs="Times New Roman"/>
          <w:color w:val="000000"/>
          <w:sz w:val="22"/>
          <w:szCs w:val="22"/>
        </w:rPr>
        <w:t>Doklad o uzatvorení poistenia zodpovednosti zhotoviteľa  za škodu spôsobenú pri výkone povolania alebo uzatvorené poistenie zodpovednosti zhotoviteľa za škodu podnikateľa počas celej doby realizácie zákazky v minimálnej výške zmluvnej ceny podľa bodu 5.2 tejto zmluvy – predkladá iba úspešný uchádzač ku podpisu zmluvy</w:t>
      </w:r>
    </w:p>
    <w:p w:rsidR="008311F4" w:rsidRPr="000B6B5C" w:rsidRDefault="008311F4" w:rsidP="000B6B5C">
      <w:pPr>
        <w:pStyle w:val="Obyajntext1"/>
        <w:tabs>
          <w:tab w:val="left" w:pos="1418"/>
        </w:tabs>
        <w:ind w:left="1276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B6B5C">
        <w:rPr>
          <w:rFonts w:ascii="Times New Roman" w:hAnsi="Times New Roman" w:cs="Times New Roman"/>
          <w:color w:val="000000"/>
          <w:sz w:val="22"/>
          <w:szCs w:val="22"/>
        </w:rPr>
        <w:t>č. 4</w:t>
      </w:r>
      <w:r w:rsidR="000B6B5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B6B5C">
        <w:rPr>
          <w:rFonts w:ascii="Times New Roman" w:hAnsi="Times New Roman" w:cs="Times New Roman"/>
          <w:color w:val="000000"/>
          <w:sz w:val="22"/>
          <w:szCs w:val="22"/>
        </w:rPr>
        <w:t xml:space="preserve">Zoznam poddodávateľov s uvedením prác, ktoré vykonajú na plnení zmluvy a čestné vyhlásenie, že každý </w:t>
      </w:r>
      <w:proofErr w:type="spellStart"/>
      <w:r w:rsidRPr="000B6B5C">
        <w:rPr>
          <w:rFonts w:ascii="Times New Roman" w:hAnsi="Times New Roman" w:cs="Times New Roman"/>
          <w:color w:val="000000"/>
          <w:sz w:val="22"/>
          <w:szCs w:val="22"/>
        </w:rPr>
        <w:t>pododávateľ</w:t>
      </w:r>
      <w:proofErr w:type="spellEnd"/>
      <w:r w:rsidRPr="000B6B5C">
        <w:rPr>
          <w:rFonts w:ascii="Times New Roman" w:hAnsi="Times New Roman" w:cs="Times New Roman"/>
          <w:color w:val="000000"/>
          <w:sz w:val="22"/>
          <w:szCs w:val="22"/>
        </w:rPr>
        <w:t xml:space="preserve"> spĺňa alebo najneskôr v čase plnenia bude spĺňať podmienky účasti  podľa § 32 ods. 1 zák. č. 343/2015 Z. z. o verejnom obstarávaní v znení neskorších predpisov - predkladá iba úspešný uchádzač ku podpisu zmluvy</w:t>
      </w:r>
    </w:p>
    <w:p w:rsidR="008311F4" w:rsidRPr="000B6B5C" w:rsidRDefault="000B6B5C" w:rsidP="000B6B5C">
      <w:pPr>
        <w:pStyle w:val="Obyajntext1"/>
        <w:tabs>
          <w:tab w:val="left" w:pos="1418"/>
        </w:tabs>
        <w:ind w:left="1276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č. 5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311F4" w:rsidRPr="000B6B5C">
        <w:rPr>
          <w:rFonts w:ascii="Times New Roman" w:hAnsi="Times New Roman" w:cs="Times New Roman"/>
          <w:color w:val="000000"/>
          <w:sz w:val="22"/>
          <w:szCs w:val="22"/>
        </w:rPr>
        <w:t>Zoznam ekvivalentných položiek (ak sa uplatňuje)</w:t>
      </w:r>
    </w:p>
    <w:p w:rsidR="008311F4" w:rsidRPr="0038120A" w:rsidRDefault="008311F4" w:rsidP="008311F4">
      <w:pPr>
        <w:pStyle w:val="Obyajntext1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8311F4" w:rsidRDefault="008311F4" w:rsidP="008311F4">
      <w:pPr>
        <w:rPr>
          <w:color w:val="000000"/>
          <w:sz w:val="22"/>
          <w:szCs w:val="22"/>
        </w:rPr>
      </w:pPr>
    </w:p>
    <w:p w:rsidR="008311F4" w:rsidRDefault="008311F4" w:rsidP="008311F4">
      <w:pPr>
        <w:rPr>
          <w:color w:val="000000"/>
          <w:sz w:val="22"/>
          <w:szCs w:val="22"/>
        </w:rPr>
      </w:pPr>
    </w:p>
    <w:p w:rsidR="008311F4" w:rsidRDefault="008311F4" w:rsidP="008311F4">
      <w:pPr>
        <w:rPr>
          <w:color w:val="000000"/>
          <w:sz w:val="22"/>
          <w:szCs w:val="22"/>
        </w:rPr>
      </w:pPr>
    </w:p>
    <w:p w:rsidR="008311F4" w:rsidRDefault="008311F4" w:rsidP="008311F4">
      <w:pPr>
        <w:rPr>
          <w:color w:val="000000"/>
          <w:sz w:val="22"/>
          <w:szCs w:val="22"/>
        </w:rPr>
      </w:pPr>
    </w:p>
    <w:p w:rsidR="008311F4" w:rsidRDefault="008311F4" w:rsidP="008311F4">
      <w:pPr>
        <w:rPr>
          <w:color w:val="000000"/>
          <w:sz w:val="22"/>
          <w:szCs w:val="22"/>
        </w:rPr>
      </w:pPr>
    </w:p>
    <w:p w:rsidR="008311F4" w:rsidRPr="002C12AE" w:rsidRDefault="008311F4" w:rsidP="008311F4">
      <w:pPr>
        <w:rPr>
          <w:color w:val="000000"/>
          <w:sz w:val="22"/>
          <w:szCs w:val="22"/>
        </w:rPr>
      </w:pPr>
    </w:p>
    <w:p w:rsidR="008311F4" w:rsidRPr="002C12AE" w:rsidRDefault="008311F4" w:rsidP="008311F4">
      <w:pPr>
        <w:rPr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>V ..........................</w:t>
      </w:r>
      <w:r>
        <w:rPr>
          <w:color w:val="000000"/>
          <w:sz w:val="22"/>
          <w:szCs w:val="22"/>
        </w:rPr>
        <w:t>...dňa .......................</w:t>
      </w:r>
      <w:r w:rsidRPr="002C12AE">
        <w:rPr>
          <w:color w:val="000000"/>
          <w:sz w:val="22"/>
          <w:szCs w:val="22"/>
        </w:rPr>
        <w:tab/>
      </w:r>
      <w:r w:rsidRPr="002C12AE">
        <w:rPr>
          <w:color w:val="000000"/>
          <w:sz w:val="22"/>
          <w:szCs w:val="22"/>
        </w:rPr>
        <w:tab/>
      </w:r>
      <w:r w:rsidRPr="002C12A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B94353">
        <w:rPr>
          <w:color w:val="000000"/>
          <w:sz w:val="22"/>
          <w:szCs w:val="22"/>
        </w:rPr>
        <w:t>V .............................</w:t>
      </w:r>
      <w:r w:rsidRPr="002C12AE">
        <w:rPr>
          <w:color w:val="000000"/>
          <w:sz w:val="22"/>
          <w:szCs w:val="22"/>
        </w:rPr>
        <w:t>, dňa ...........................</w:t>
      </w:r>
    </w:p>
    <w:p w:rsidR="008311F4" w:rsidRPr="002C12AE" w:rsidRDefault="008311F4" w:rsidP="008311F4">
      <w:pPr>
        <w:rPr>
          <w:color w:val="000000"/>
          <w:sz w:val="22"/>
          <w:szCs w:val="22"/>
        </w:rPr>
      </w:pPr>
    </w:p>
    <w:p w:rsidR="008311F4" w:rsidRPr="002C12AE" w:rsidRDefault="008311F4" w:rsidP="008311F4">
      <w:pPr>
        <w:rPr>
          <w:color w:val="000000"/>
          <w:sz w:val="22"/>
          <w:szCs w:val="22"/>
        </w:rPr>
      </w:pPr>
    </w:p>
    <w:p w:rsidR="008311F4" w:rsidRDefault="008311F4" w:rsidP="008311F4">
      <w:pPr>
        <w:rPr>
          <w:color w:val="000000"/>
          <w:sz w:val="22"/>
          <w:szCs w:val="22"/>
        </w:rPr>
      </w:pPr>
    </w:p>
    <w:p w:rsidR="008311F4" w:rsidRPr="002C12AE" w:rsidRDefault="008311F4" w:rsidP="008311F4">
      <w:pPr>
        <w:rPr>
          <w:color w:val="000000"/>
          <w:sz w:val="22"/>
          <w:szCs w:val="22"/>
        </w:rPr>
      </w:pPr>
    </w:p>
    <w:p w:rsidR="008311F4" w:rsidRPr="002C12AE" w:rsidRDefault="008311F4" w:rsidP="008311F4">
      <w:pPr>
        <w:pStyle w:val="Obyajntext1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  ---------------------------------</w:t>
      </w:r>
    </w:p>
    <w:p w:rsidR="008311F4" w:rsidRPr="002C12AE" w:rsidRDefault="008311F4" w:rsidP="008311F4">
      <w:pPr>
        <w:pStyle w:val="Obyajntext1"/>
        <w:rPr>
          <w:rFonts w:ascii="Times New Roman" w:hAnsi="Times New Roman" w:cs="Times New Roman"/>
          <w:color w:val="000000"/>
          <w:sz w:val="22"/>
          <w:szCs w:val="22"/>
        </w:rPr>
      </w:pPr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C12AE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</w:t>
      </w:r>
      <w:r w:rsidRPr="002C12AE">
        <w:rPr>
          <w:rFonts w:ascii="Times New Roman" w:hAnsi="Times New Roman" w:cs="Times New Roman"/>
          <w:color w:val="000000"/>
          <w:sz w:val="22"/>
          <w:szCs w:val="22"/>
        </w:rPr>
        <w:t>objednávateľ</w:t>
      </w:r>
    </w:p>
    <w:p w:rsidR="008311F4" w:rsidRDefault="008311F4" w:rsidP="00B94353">
      <w:pPr>
        <w:tabs>
          <w:tab w:val="left" w:pos="1172"/>
        </w:tabs>
        <w:rPr>
          <w:b/>
          <w:color w:val="000000"/>
          <w:sz w:val="22"/>
          <w:szCs w:val="22"/>
        </w:rPr>
      </w:pPr>
      <w:r w:rsidRPr="002C12AE">
        <w:rPr>
          <w:color w:val="000000"/>
          <w:sz w:val="22"/>
          <w:szCs w:val="22"/>
        </w:rPr>
        <w:tab/>
      </w:r>
      <w:r w:rsidRPr="002C12AE">
        <w:rPr>
          <w:color w:val="000000"/>
          <w:sz w:val="22"/>
          <w:szCs w:val="22"/>
        </w:rPr>
        <w:tab/>
      </w:r>
      <w:r w:rsidRPr="002C12AE">
        <w:rPr>
          <w:color w:val="000000"/>
          <w:sz w:val="22"/>
          <w:szCs w:val="22"/>
        </w:rPr>
        <w:tab/>
      </w:r>
      <w:r w:rsidRPr="002C12AE">
        <w:rPr>
          <w:color w:val="000000"/>
          <w:sz w:val="22"/>
          <w:szCs w:val="22"/>
        </w:rPr>
        <w:tab/>
      </w:r>
      <w:r w:rsidRPr="002C12AE">
        <w:rPr>
          <w:color w:val="000000"/>
          <w:sz w:val="22"/>
          <w:szCs w:val="22"/>
        </w:rPr>
        <w:tab/>
      </w:r>
    </w:p>
    <w:p w:rsidR="00B94353" w:rsidRPr="006A48C2" w:rsidRDefault="00B94353" w:rsidP="00B94353">
      <w:pPr>
        <w:tabs>
          <w:tab w:val="left" w:pos="1172"/>
        </w:tabs>
        <w:rPr>
          <w:b/>
          <w:color w:val="000000"/>
          <w:sz w:val="22"/>
          <w:szCs w:val="22"/>
        </w:rPr>
      </w:pPr>
    </w:p>
    <w:p w:rsidR="008311F4" w:rsidRPr="002C12AE" w:rsidRDefault="008311F4" w:rsidP="008311F4">
      <w:pPr>
        <w:tabs>
          <w:tab w:val="left" w:pos="1172"/>
        </w:tabs>
        <w:rPr>
          <w:color w:val="000000"/>
          <w:sz w:val="22"/>
          <w:szCs w:val="22"/>
        </w:rPr>
      </w:pPr>
      <w:r w:rsidRPr="00127A9F">
        <w:rPr>
          <w:color w:val="000000"/>
          <w:sz w:val="22"/>
          <w:szCs w:val="22"/>
        </w:rPr>
        <w:tab/>
      </w:r>
      <w:r w:rsidRPr="00127A9F">
        <w:rPr>
          <w:color w:val="000000"/>
          <w:sz w:val="22"/>
          <w:szCs w:val="22"/>
        </w:rPr>
        <w:tab/>
      </w:r>
      <w:r w:rsidRPr="00127A9F">
        <w:rPr>
          <w:color w:val="000000"/>
          <w:sz w:val="22"/>
          <w:szCs w:val="22"/>
        </w:rPr>
        <w:tab/>
      </w:r>
      <w:r w:rsidRPr="00127A9F">
        <w:rPr>
          <w:color w:val="000000"/>
          <w:sz w:val="22"/>
          <w:szCs w:val="22"/>
        </w:rPr>
        <w:tab/>
      </w:r>
      <w:r w:rsidRPr="00127A9F">
        <w:rPr>
          <w:color w:val="000000"/>
          <w:sz w:val="22"/>
          <w:szCs w:val="22"/>
        </w:rPr>
        <w:tab/>
      </w:r>
      <w:r w:rsidRPr="00127A9F">
        <w:rPr>
          <w:color w:val="000000"/>
          <w:sz w:val="22"/>
          <w:szCs w:val="22"/>
        </w:rPr>
        <w:tab/>
      </w:r>
      <w:r w:rsidRPr="00127A9F">
        <w:rPr>
          <w:color w:val="000000"/>
          <w:sz w:val="22"/>
          <w:szCs w:val="22"/>
        </w:rPr>
        <w:tab/>
      </w:r>
      <w:r w:rsidRPr="00127A9F"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 xml:space="preserve">        </w:t>
      </w:r>
    </w:p>
    <w:p w:rsidR="008311F4" w:rsidRPr="00D747BC" w:rsidRDefault="008311F4" w:rsidP="008311F4">
      <w:pPr>
        <w:rPr>
          <w:color w:val="000000"/>
          <w:sz w:val="22"/>
          <w:szCs w:val="22"/>
        </w:rPr>
      </w:pPr>
    </w:p>
    <w:p w:rsidR="008311F4" w:rsidRPr="00D747BC" w:rsidRDefault="008311F4" w:rsidP="008311F4">
      <w:pPr>
        <w:rPr>
          <w:color w:val="000000"/>
          <w:sz w:val="22"/>
          <w:szCs w:val="22"/>
        </w:rPr>
      </w:pPr>
    </w:p>
    <w:p w:rsidR="008311F4" w:rsidRDefault="008311F4" w:rsidP="008311F4">
      <w:pPr>
        <w:pStyle w:val="Obyajntext1"/>
        <w:ind w:left="4963" w:firstLine="709"/>
        <w:rPr>
          <w:b/>
          <w:bCs/>
          <w:caps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311F4" w:rsidRDefault="008311F4" w:rsidP="008311F4">
      <w:pPr>
        <w:pStyle w:val="Hlavika"/>
        <w:rPr>
          <w:b/>
          <w:bCs/>
          <w:caps/>
        </w:rPr>
      </w:pPr>
    </w:p>
    <w:p w:rsidR="008311F4" w:rsidRDefault="008311F4" w:rsidP="008311F4">
      <w:pPr>
        <w:pStyle w:val="Hlavika"/>
        <w:rPr>
          <w:b/>
          <w:bCs/>
          <w:caps/>
        </w:rPr>
      </w:pPr>
    </w:p>
    <w:p w:rsidR="00B31B9F" w:rsidRDefault="00B31B9F"/>
    <w:sectPr w:rsidR="00B31B9F" w:rsidSect="00B33FB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&amp;qu 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30BD70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4"/>
    <w:multiLevelType w:val="multilevel"/>
    <w:tmpl w:val="D044672E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5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3262" w:hanging="85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C9011E4"/>
    <w:multiLevelType w:val="multilevel"/>
    <w:tmpl w:val="3D08C2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30F542A"/>
    <w:multiLevelType w:val="multilevel"/>
    <w:tmpl w:val="3E8E5B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6BA1719"/>
    <w:multiLevelType w:val="multilevel"/>
    <w:tmpl w:val="333AB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73473996"/>
    <w:multiLevelType w:val="multilevel"/>
    <w:tmpl w:val="F0F0C8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5">
    <w:nsid w:val="7A3F222E"/>
    <w:multiLevelType w:val="multilevel"/>
    <w:tmpl w:val="D86C51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92"/>
    <w:rsid w:val="00000B1C"/>
    <w:rsid w:val="000B6B5C"/>
    <w:rsid w:val="00137CDC"/>
    <w:rsid w:val="002178DD"/>
    <w:rsid w:val="002A4870"/>
    <w:rsid w:val="008311F4"/>
    <w:rsid w:val="009546A1"/>
    <w:rsid w:val="00981918"/>
    <w:rsid w:val="009D4C19"/>
    <w:rsid w:val="00B31B9F"/>
    <w:rsid w:val="00B33FB5"/>
    <w:rsid w:val="00B94353"/>
    <w:rsid w:val="00C92022"/>
    <w:rsid w:val="00DD0492"/>
    <w:rsid w:val="00E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8311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rsid w:val="008311F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8311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311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311F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311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x">
    <w:name w:val="Index"/>
    <w:basedOn w:val="Normlny"/>
    <w:rsid w:val="008311F4"/>
    <w:pPr>
      <w:suppressLineNumbers/>
      <w:suppressAutoHyphens/>
    </w:pPr>
    <w:rPr>
      <w:rFonts w:ascii="Arial" w:hAnsi="Arial" w:cs="Wingdings"/>
      <w:sz w:val="20"/>
      <w:szCs w:val="20"/>
      <w:lang w:eastAsia="ar-SA"/>
    </w:rPr>
  </w:style>
  <w:style w:type="paragraph" w:customStyle="1" w:styleId="WW-Zkladntext3">
    <w:name w:val="WW-Základní text 3"/>
    <w:basedOn w:val="Normlny"/>
    <w:rsid w:val="008311F4"/>
    <w:pPr>
      <w:suppressAutoHyphens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NAZACIATOK">
    <w:name w:val="NA_ZACIATOK"/>
    <w:rsid w:val="008311F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8311F4"/>
    <w:rPr>
      <w:rFonts w:ascii="Courier New" w:hAnsi="Courier New" w:cs="Wingdings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8311F4"/>
    <w:pPr>
      <w:keepNext/>
      <w:ind w:left="360" w:hanging="360"/>
      <w:jc w:val="both"/>
    </w:pPr>
    <w:rPr>
      <w:rFonts w:ascii="Arial" w:hAnsi="Arial" w:cs="Wingdings"/>
      <w:sz w:val="20"/>
      <w:szCs w:val="20"/>
      <w:lang w:eastAsia="ar-SA"/>
    </w:rPr>
  </w:style>
  <w:style w:type="character" w:customStyle="1" w:styleId="pre">
    <w:name w:val="pre"/>
    <w:basedOn w:val="Predvolenpsmoodseku"/>
    <w:rsid w:val="008311F4"/>
  </w:style>
  <w:style w:type="character" w:styleId="Siln">
    <w:name w:val="Strong"/>
    <w:uiPriority w:val="22"/>
    <w:qFormat/>
    <w:rsid w:val="008311F4"/>
    <w:rPr>
      <w:rFonts w:cs="Times New Roman"/>
      <w:b/>
      <w:bCs/>
    </w:rPr>
  </w:style>
  <w:style w:type="paragraph" w:styleId="Normlnywebov">
    <w:name w:val="Normal (Web)"/>
    <w:basedOn w:val="Normlny"/>
    <w:uiPriority w:val="99"/>
    <w:rsid w:val="008311F4"/>
    <w:pPr>
      <w:spacing w:before="100" w:beforeAutospacing="1" w:after="100" w:afterAutospacing="1"/>
    </w:pPr>
  </w:style>
  <w:style w:type="paragraph" w:customStyle="1" w:styleId="WW-Vchodzie">
    <w:name w:val="WW-Východzie"/>
    <w:rsid w:val="008311F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8311F4"/>
    <w:pPr>
      <w:numPr>
        <w:numId w:val="1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8311F4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8311F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8311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rsid w:val="008311F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8311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311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311F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311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x">
    <w:name w:val="Index"/>
    <w:basedOn w:val="Normlny"/>
    <w:rsid w:val="008311F4"/>
    <w:pPr>
      <w:suppressLineNumbers/>
      <w:suppressAutoHyphens/>
    </w:pPr>
    <w:rPr>
      <w:rFonts w:ascii="Arial" w:hAnsi="Arial" w:cs="Wingdings"/>
      <w:sz w:val="20"/>
      <w:szCs w:val="20"/>
      <w:lang w:eastAsia="ar-SA"/>
    </w:rPr>
  </w:style>
  <w:style w:type="paragraph" w:customStyle="1" w:styleId="WW-Zkladntext3">
    <w:name w:val="WW-Základní text 3"/>
    <w:basedOn w:val="Normlny"/>
    <w:rsid w:val="008311F4"/>
    <w:pPr>
      <w:suppressAutoHyphens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NAZACIATOK">
    <w:name w:val="NA_ZACIATOK"/>
    <w:rsid w:val="008311F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8311F4"/>
    <w:rPr>
      <w:rFonts w:ascii="Courier New" w:hAnsi="Courier New" w:cs="Wingdings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8311F4"/>
    <w:pPr>
      <w:keepNext/>
      <w:ind w:left="360" w:hanging="360"/>
      <w:jc w:val="both"/>
    </w:pPr>
    <w:rPr>
      <w:rFonts w:ascii="Arial" w:hAnsi="Arial" w:cs="Wingdings"/>
      <w:sz w:val="20"/>
      <w:szCs w:val="20"/>
      <w:lang w:eastAsia="ar-SA"/>
    </w:rPr>
  </w:style>
  <w:style w:type="character" w:customStyle="1" w:styleId="pre">
    <w:name w:val="pre"/>
    <w:basedOn w:val="Predvolenpsmoodseku"/>
    <w:rsid w:val="008311F4"/>
  </w:style>
  <w:style w:type="character" w:styleId="Siln">
    <w:name w:val="Strong"/>
    <w:uiPriority w:val="22"/>
    <w:qFormat/>
    <w:rsid w:val="008311F4"/>
    <w:rPr>
      <w:rFonts w:cs="Times New Roman"/>
      <w:b/>
      <w:bCs/>
    </w:rPr>
  </w:style>
  <w:style w:type="paragraph" w:styleId="Normlnywebov">
    <w:name w:val="Normal (Web)"/>
    <w:basedOn w:val="Normlny"/>
    <w:uiPriority w:val="99"/>
    <w:rsid w:val="008311F4"/>
    <w:pPr>
      <w:spacing w:before="100" w:beforeAutospacing="1" w:after="100" w:afterAutospacing="1"/>
    </w:pPr>
  </w:style>
  <w:style w:type="paragraph" w:customStyle="1" w:styleId="WW-Vchodzie">
    <w:name w:val="WW-Východzie"/>
    <w:rsid w:val="008311F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8311F4"/>
    <w:pPr>
      <w:numPr>
        <w:numId w:val="1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8311F4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8311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Uživatel</cp:lastModifiedBy>
  <cp:revision>5</cp:revision>
  <dcterms:created xsi:type="dcterms:W3CDTF">2018-09-14T09:00:00Z</dcterms:created>
  <dcterms:modified xsi:type="dcterms:W3CDTF">2018-09-14T15:05:00Z</dcterms:modified>
</cp:coreProperties>
</file>